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text" w:tblpXSpec="center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4364"/>
        <w:gridCol w:w="5383"/>
      </w:tblGrid>
      <w:tr w:rsidR="006A3CA3" w:rsidRPr="008D30DC" w14:paraId="256D2418" w14:textId="77777777" w:rsidTr="00BF2B5D">
        <w:tc>
          <w:tcPr>
            <w:tcW w:w="4364" w:type="dxa"/>
          </w:tcPr>
          <w:p w14:paraId="1C6AE180" w14:textId="77777777" w:rsidR="000C39C6" w:rsidRPr="00BF2B5D" w:rsidRDefault="006A3CA3" w:rsidP="00BF2B5D">
            <w:pPr>
              <w:spacing w:after="0"/>
              <w:jc w:val="center"/>
              <w:rPr>
                <w:rFonts w:ascii="Times New Roman" w:eastAsia="SimSun" w:hAnsi="Times New Roman"/>
              </w:rPr>
            </w:pPr>
            <w:r w:rsidRPr="00BF2B5D">
              <w:rPr>
                <w:rFonts w:ascii="Times New Roman" w:eastAsia="SimSun" w:hAnsi="Times New Roman"/>
              </w:rPr>
              <w:t xml:space="preserve">TRƯỜNG </w:t>
            </w:r>
            <w:r w:rsidR="00A171C5" w:rsidRPr="00BF2B5D">
              <w:rPr>
                <w:rFonts w:ascii="Times New Roman" w:eastAsia="SimSun" w:hAnsi="Times New Roman"/>
              </w:rPr>
              <w:t>ĐẠI HỌC</w:t>
            </w:r>
            <w:r w:rsidRPr="00BF2B5D">
              <w:rPr>
                <w:rFonts w:ascii="Times New Roman" w:eastAsia="SimSun" w:hAnsi="Times New Roman"/>
              </w:rPr>
              <w:t xml:space="preserve"> SƯ PHẠM KỸ</w:t>
            </w:r>
            <w:r w:rsidR="0083466D" w:rsidRPr="00BF2B5D">
              <w:rPr>
                <w:rFonts w:ascii="Times New Roman" w:eastAsia="SimSun" w:hAnsi="Times New Roman"/>
              </w:rPr>
              <w:t xml:space="preserve"> </w:t>
            </w:r>
            <w:r w:rsidRPr="00BF2B5D">
              <w:rPr>
                <w:rFonts w:ascii="Times New Roman" w:eastAsia="SimSun" w:hAnsi="Times New Roman"/>
              </w:rPr>
              <w:t>THUẬT</w:t>
            </w:r>
          </w:p>
          <w:p w14:paraId="4B59AC50" w14:textId="77777777" w:rsidR="006A3CA3" w:rsidRPr="00BF2B5D" w:rsidRDefault="006A3CA3" w:rsidP="00BF2B5D">
            <w:pPr>
              <w:tabs>
                <w:tab w:val="center" w:pos="2497"/>
                <w:tab w:val="right" w:pos="4995"/>
                <w:tab w:val="left" w:pos="5670"/>
              </w:tabs>
              <w:spacing w:after="0"/>
              <w:jc w:val="center"/>
              <w:rPr>
                <w:rFonts w:ascii="Times New Roman" w:eastAsia="SimSun" w:hAnsi="Times New Roman"/>
              </w:rPr>
            </w:pPr>
            <w:r w:rsidRPr="00BF2B5D">
              <w:rPr>
                <w:rFonts w:ascii="Times New Roman" w:eastAsia="SimSun" w:hAnsi="Times New Roman"/>
              </w:rPr>
              <w:t>THÀNH PHỐ HỒ CHÍ MINH</w:t>
            </w:r>
          </w:p>
          <w:p w14:paraId="4A345779" w14:textId="77777777" w:rsidR="006A3CA3" w:rsidRDefault="00E445C4" w:rsidP="00BF2B5D">
            <w:pPr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BF2B5D">
              <w:rPr>
                <w:rFonts w:ascii="Times New Roman" w:eastAsia="SimSun" w:hAnsi="Times New Roman"/>
                <w:b/>
              </w:rPr>
              <w:t>KHOA KINH TẾ</w:t>
            </w:r>
          </w:p>
          <w:p w14:paraId="550C91B3" w14:textId="77777777" w:rsidR="00BF2B5D" w:rsidRPr="00BF2B5D" w:rsidRDefault="00BF2B5D" w:rsidP="00BF2B5D">
            <w:pPr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KHOA ĐÀO TẠO CHẤT LƯỢNG CAO</w:t>
            </w:r>
          </w:p>
          <w:p w14:paraId="5E3E6A93" w14:textId="77777777" w:rsidR="00E445C4" w:rsidRDefault="00E445C4" w:rsidP="00092F02">
            <w:pPr>
              <w:tabs>
                <w:tab w:val="left" w:pos="1297"/>
                <w:tab w:val="center" w:pos="2231"/>
              </w:tabs>
              <w:spacing w:before="120"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***</w:t>
            </w:r>
          </w:p>
          <w:p w14:paraId="1B8B6E7C" w14:textId="2EACD417" w:rsidR="006A3CA3" w:rsidRPr="008D30DC" w:rsidRDefault="006A3CA3" w:rsidP="00BF2B5D">
            <w:pPr>
              <w:tabs>
                <w:tab w:val="left" w:pos="1297"/>
                <w:tab w:val="center" w:pos="2231"/>
              </w:tabs>
              <w:spacing w:before="120"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8D30DC">
              <w:rPr>
                <w:rFonts w:ascii="Times New Roman" w:eastAsia="SimSun" w:hAnsi="Times New Roman"/>
                <w:sz w:val="24"/>
                <w:szCs w:val="24"/>
              </w:rPr>
              <w:t>Số</w:t>
            </w:r>
            <w:proofErr w:type="spellEnd"/>
            <w:r w:rsidR="000C39C6" w:rsidRPr="008D30DC">
              <w:rPr>
                <w:rFonts w:ascii="Times New Roman" w:eastAsia="SimSun" w:hAnsi="Times New Roman"/>
                <w:sz w:val="24"/>
                <w:szCs w:val="24"/>
              </w:rPr>
              <w:t xml:space="preserve">: </w:t>
            </w:r>
            <w:r w:rsidR="008153D6">
              <w:rPr>
                <w:rFonts w:ascii="Times New Roman" w:eastAsia="SimSun" w:hAnsi="Times New Roman"/>
                <w:sz w:val="24"/>
                <w:szCs w:val="24"/>
              </w:rPr>
              <w:t>94</w:t>
            </w:r>
            <w:r w:rsidR="00FA000F">
              <w:rPr>
                <w:rFonts w:ascii="Times New Roman" w:eastAsia="SimSun" w:hAnsi="Times New Roman"/>
                <w:sz w:val="24"/>
                <w:szCs w:val="24"/>
              </w:rPr>
              <w:t>-KH/</w:t>
            </w:r>
            <w:r w:rsidR="00BF2B5D">
              <w:rPr>
                <w:rFonts w:ascii="Times New Roman" w:eastAsia="SimSun" w:hAnsi="Times New Roman"/>
                <w:sz w:val="24"/>
                <w:szCs w:val="24"/>
              </w:rPr>
              <w:t>ĐHSPKT-KKT</w:t>
            </w:r>
          </w:p>
        </w:tc>
        <w:tc>
          <w:tcPr>
            <w:tcW w:w="5383" w:type="dxa"/>
          </w:tcPr>
          <w:p w14:paraId="4F1A3FCC" w14:textId="77777777" w:rsidR="000C39C6" w:rsidRPr="00BF2B5D" w:rsidRDefault="00BF2B5D" w:rsidP="00E445C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</w:rPr>
            </w:pPr>
            <w:r w:rsidRPr="00BF2B5D">
              <w:rPr>
                <w:rFonts w:ascii="Times New Roman" w:eastAsia="SimSun" w:hAnsi="Times New Roman"/>
                <w:b/>
                <w:noProof/>
              </w:rPr>
              <w:t>CỘNG HOÀ – XÃ HỘI – CHỦ NGHĨA – VIỆT NAM</w:t>
            </w:r>
          </w:p>
          <w:p w14:paraId="3D0E4A27" w14:textId="77777777" w:rsidR="00BF2B5D" w:rsidRPr="00BF2B5D" w:rsidRDefault="00BF2B5D" w:rsidP="00E445C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 w:rsidRPr="00BF2B5D">
              <w:rPr>
                <w:rFonts w:ascii="Times New Roman" w:eastAsia="SimSun" w:hAnsi="Times New Roman"/>
                <w:b/>
                <w:noProof/>
              </w:rPr>
              <w:t>Độc lập – Tự do – Hạnh phúc</w:t>
            </w:r>
          </w:p>
          <w:p w14:paraId="683F9A39" w14:textId="77777777" w:rsidR="006A3CA3" w:rsidRPr="008D30DC" w:rsidRDefault="006A3CA3" w:rsidP="00E445C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14:paraId="6B0C77A9" w14:textId="77777777" w:rsidR="006A3CA3" w:rsidRPr="008D30DC" w:rsidRDefault="006A3CA3" w:rsidP="00E445C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14:paraId="5857915E" w14:textId="77777777" w:rsidR="007E4CE1" w:rsidRDefault="007E4CE1" w:rsidP="00E445C4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</w:p>
          <w:p w14:paraId="3270B078" w14:textId="77777777" w:rsidR="007E4CE1" w:rsidRDefault="007E4CE1" w:rsidP="00E445C4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</w:p>
          <w:p w14:paraId="282EC5F6" w14:textId="77777777" w:rsidR="006A3CA3" w:rsidRPr="008D30DC" w:rsidRDefault="006A3CA3" w:rsidP="00BF2B5D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8D30DC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Tp. </w:t>
            </w:r>
            <w:proofErr w:type="spellStart"/>
            <w:r w:rsidRPr="008D30DC">
              <w:rPr>
                <w:rFonts w:ascii="Times New Roman" w:eastAsia="SimSun" w:hAnsi="Times New Roman"/>
                <w:i/>
                <w:sz w:val="24"/>
                <w:szCs w:val="24"/>
              </w:rPr>
              <w:t>Hồ</w:t>
            </w:r>
            <w:proofErr w:type="spellEnd"/>
            <w:r w:rsidR="00B32CE4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32CE4">
              <w:rPr>
                <w:rFonts w:ascii="Times New Roman" w:eastAsia="SimSun" w:hAnsi="Times New Roman"/>
                <w:i/>
                <w:sz w:val="24"/>
                <w:szCs w:val="24"/>
              </w:rPr>
              <w:t>Chí</w:t>
            </w:r>
            <w:proofErr w:type="spellEnd"/>
            <w:r w:rsidR="00B32CE4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Minh, </w:t>
            </w:r>
            <w:proofErr w:type="spellStart"/>
            <w:r w:rsidR="00B32CE4">
              <w:rPr>
                <w:rFonts w:ascii="Times New Roman" w:eastAsia="SimSun" w:hAnsi="Times New Roman"/>
                <w:i/>
                <w:sz w:val="24"/>
                <w:szCs w:val="24"/>
              </w:rPr>
              <w:t>ngày</w:t>
            </w:r>
            <w:proofErr w:type="spellEnd"/>
            <w:r w:rsidR="00B32CE4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r w:rsidR="00BF2B5D">
              <w:rPr>
                <w:rFonts w:ascii="Times New Roman" w:eastAsia="SimSun" w:hAnsi="Times New Roman"/>
                <w:i/>
                <w:sz w:val="24"/>
                <w:szCs w:val="24"/>
              </w:rPr>
              <w:t>20</w:t>
            </w:r>
            <w:r w:rsidR="0030335E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3466D" w:rsidRPr="008D30DC">
              <w:rPr>
                <w:rFonts w:ascii="Times New Roman" w:eastAsia="SimSun" w:hAnsi="Times New Roman"/>
                <w:i/>
                <w:sz w:val="24"/>
                <w:szCs w:val="24"/>
              </w:rPr>
              <w:t>tháng</w:t>
            </w:r>
            <w:proofErr w:type="spellEnd"/>
            <w:r w:rsidR="0083466D" w:rsidRPr="008D30DC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r w:rsidR="00011229">
              <w:rPr>
                <w:rFonts w:ascii="Times New Roman" w:eastAsia="SimSun" w:hAnsi="Times New Roman"/>
                <w:i/>
                <w:sz w:val="24"/>
                <w:szCs w:val="24"/>
              </w:rPr>
              <w:t>0</w:t>
            </w:r>
            <w:r w:rsidR="00BF2B5D">
              <w:rPr>
                <w:rFonts w:ascii="Times New Roman" w:eastAsia="SimSun" w:hAnsi="Times New Roman"/>
                <w:i/>
                <w:sz w:val="24"/>
                <w:szCs w:val="24"/>
              </w:rPr>
              <w:t>8</w:t>
            </w:r>
            <w:r w:rsidR="0030335E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335E">
              <w:rPr>
                <w:rFonts w:ascii="Times New Roman" w:eastAsia="SimSun" w:hAnsi="Times New Roman"/>
                <w:i/>
                <w:sz w:val="24"/>
                <w:szCs w:val="24"/>
              </w:rPr>
              <w:t>năm</w:t>
            </w:r>
            <w:proofErr w:type="spellEnd"/>
            <w:r w:rsidR="0030335E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20</w:t>
            </w:r>
            <w:r w:rsidR="00BF2B5D">
              <w:rPr>
                <w:rFonts w:ascii="Times New Roman" w:eastAsia="SimSun" w:hAnsi="Times New Roman"/>
                <w:i/>
                <w:sz w:val="24"/>
                <w:szCs w:val="24"/>
              </w:rPr>
              <w:t>20</w:t>
            </w:r>
          </w:p>
        </w:tc>
      </w:tr>
    </w:tbl>
    <w:p w14:paraId="670E6942" w14:textId="77777777" w:rsidR="007E4CE1" w:rsidRDefault="0027527B" w:rsidP="00092F02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09973A" wp14:editId="5FFB7352">
                <wp:simplePos x="0" y="0"/>
                <wp:positionH relativeFrom="column">
                  <wp:posOffset>3515995</wp:posOffset>
                </wp:positionH>
                <wp:positionV relativeFrom="paragraph">
                  <wp:posOffset>337185</wp:posOffset>
                </wp:positionV>
                <wp:extent cx="1887855" cy="635"/>
                <wp:effectExtent l="23495" t="19685" r="317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6.85pt;margin-top:26.55pt;width:148.6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" strokeweight="1.5pt"/>
            </w:pict>
          </mc:Fallback>
        </mc:AlternateContent>
      </w:r>
    </w:p>
    <w:p w14:paraId="2EE90030" w14:textId="77777777" w:rsidR="0083466D" w:rsidRPr="008153D6" w:rsidRDefault="006A3CA3" w:rsidP="00092F0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8153D6">
        <w:rPr>
          <w:rFonts w:ascii="Times New Roman" w:hAnsi="Times New Roman"/>
          <w:b/>
          <w:sz w:val="36"/>
          <w:szCs w:val="36"/>
        </w:rPr>
        <w:t xml:space="preserve">KẾ HOẠCH </w:t>
      </w:r>
    </w:p>
    <w:p w14:paraId="3BB90AE7" w14:textId="77777777" w:rsidR="006A3CA3" w:rsidRPr="008153D6" w:rsidRDefault="0083466D" w:rsidP="00092F0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153D6">
        <w:rPr>
          <w:rFonts w:ascii="Times New Roman" w:hAnsi="Times New Roman"/>
          <w:b/>
          <w:sz w:val="32"/>
          <w:szCs w:val="32"/>
        </w:rPr>
        <w:t>Cuộc</w:t>
      </w:r>
      <w:proofErr w:type="spellEnd"/>
      <w:r w:rsidRPr="008153D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153D6">
        <w:rPr>
          <w:rFonts w:ascii="Times New Roman" w:hAnsi="Times New Roman"/>
          <w:b/>
          <w:sz w:val="32"/>
          <w:szCs w:val="32"/>
        </w:rPr>
        <w:t>thi</w:t>
      </w:r>
      <w:proofErr w:type="spellEnd"/>
      <w:r w:rsidRPr="008153D6">
        <w:rPr>
          <w:rFonts w:ascii="Times New Roman" w:hAnsi="Times New Roman"/>
          <w:b/>
          <w:sz w:val="32"/>
          <w:szCs w:val="32"/>
          <w:lang w:val="vi-VN"/>
        </w:rPr>
        <w:t xml:space="preserve"> học thuật</w:t>
      </w:r>
      <w:r w:rsidRPr="008153D6">
        <w:rPr>
          <w:rFonts w:ascii="Times New Roman" w:hAnsi="Times New Roman"/>
          <w:b/>
          <w:sz w:val="32"/>
          <w:szCs w:val="32"/>
        </w:rPr>
        <w:t xml:space="preserve"> “</w:t>
      </w:r>
      <w:proofErr w:type="spellStart"/>
      <w:r w:rsidR="00BF2B5D" w:rsidRPr="008153D6">
        <w:rPr>
          <w:rFonts w:ascii="Times New Roman" w:hAnsi="Times New Roman"/>
          <w:b/>
          <w:color w:val="000000" w:themeColor="text1"/>
          <w:sz w:val="32"/>
          <w:szCs w:val="32"/>
        </w:rPr>
        <w:t>Sinh</w:t>
      </w:r>
      <w:proofErr w:type="spellEnd"/>
      <w:r w:rsidR="00BF2B5D" w:rsidRPr="008153D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BF2B5D" w:rsidRPr="008153D6">
        <w:rPr>
          <w:rFonts w:ascii="Times New Roman" w:hAnsi="Times New Roman"/>
          <w:b/>
          <w:color w:val="000000" w:themeColor="text1"/>
          <w:sz w:val="32"/>
          <w:szCs w:val="32"/>
        </w:rPr>
        <w:t>viên</w:t>
      </w:r>
      <w:proofErr w:type="spellEnd"/>
      <w:r w:rsidR="00BF2B5D" w:rsidRPr="008153D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BF2B5D" w:rsidRPr="008153D6">
        <w:rPr>
          <w:rFonts w:ascii="Times New Roman" w:hAnsi="Times New Roman"/>
          <w:b/>
          <w:color w:val="000000" w:themeColor="text1"/>
          <w:sz w:val="32"/>
          <w:szCs w:val="32"/>
        </w:rPr>
        <w:t>Kinh</w:t>
      </w:r>
      <w:proofErr w:type="spellEnd"/>
      <w:r w:rsidR="00BF2B5D" w:rsidRPr="008153D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BF2B5D" w:rsidRPr="008153D6">
        <w:rPr>
          <w:rFonts w:ascii="Times New Roman" w:hAnsi="Times New Roman"/>
          <w:b/>
          <w:color w:val="000000" w:themeColor="text1"/>
          <w:sz w:val="32"/>
          <w:szCs w:val="32"/>
        </w:rPr>
        <w:t>tế</w:t>
      </w:r>
      <w:proofErr w:type="spellEnd"/>
      <w:r w:rsidR="00BF2B5D" w:rsidRPr="008153D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BF2B5D" w:rsidRPr="008153D6">
        <w:rPr>
          <w:rFonts w:ascii="Times New Roman" w:hAnsi="Times New Roman"/>
          <w:b/>
          <w:color w:val="000000" w:themeColor="text1"/>
          <w:sz w:val="32"/>
          <w:szCs w:val="32"/>
        </w:rPr>
        <w:t>với</w:t>
      </w:r>
      <w:proofErr w:type="spellEnd"/>
      <w:r w:rsidR="00BF2B5D" w:rsidRPr="008153D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BF2B5D" w:rsidRPr="008153D6">
        <w:rPr>
          <w:rFonts w:ascii="Times New Roman" w:hAnsi="Times New Roman"/>
          <w:b/>
          <w:color w:val="000000" w:themeColor="text1"/>
          <w:sz w:val="32"/>
          <w:szCs w:val="32"/>
        </w:rPr>
        <w:t>giải</w:t>
      </w:r>
      <w:proofErr w:type="spellEnd"/>
      <w:r w:rsidR="00BF2B5D" w:rsidRPr="008153D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BF2B5D" w:rsidRPr="008153D6">
        <w:rPr>
          <w:rFonts w:ascii="Times New Roman" w:hAnsi="Times New Roman"/>
          <w:b/>
          <w:color w:val="000000" w:themeColor="text1"/>
          <w:sz w:val="32"/>
          <w:szCs w:val="32"/>
        </w:rPr>
        <w:t>thưởng</w:t>
      </w:r>
      <w:proofErr w:type="spellEnd"/>
      <w:r w:rsidR="00BF2B5D" w:rsidRPr="008153D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BF2B5D" w:rsidRPr="008153D6">
        <w:rPr>
          <w:rFonts w:ascii="Times New Roman" w:hAnsi="Times New Roman"/>
          <w:b/>
          <w:color w:val="000000" w:themeColor="text1"/>
          <w:sz w:val="32"/>
          <w:szCs w:val="32"/>
        </w:rPr>
        <w:t>Euréka</w:t>
      </w:r>
      <w:proofErr w:type="spellEnd"/>
      <w:r w:rsidR="002A6976" w:rsidRPr="008153D6">
        <w:rPr>
          <w:rFonts w:ascii="Times New Roman" w:hAnsi="Times New Roman"/>
          <w:b/>
          <w:sz w:val="32"/>
          <w:szCs w:val="32"/>
        </w:rPr>
        <w:t>”</w:t>
      </w:r>
    </w:p>
    <w:p w14:paraId="44E4151D" w14:textId="77777777" w:rsidR="002D39A1" w:rsidRPr="008D30DC" w:rsidRDefault="002D39A1" w:rsidP="00092F0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</w:t>
      </w:r>
      <w:r w:rsidR="00092F02">
        <w:rPr>
          <w:rFonts w:ascii="Times New Roman" w:hAnsi="Times New Roman"/>
          <w:b/>
          <w:sz w:val="26"/>
          <w:szCs w:val="26"/>
        </w:rPr>
        <w:t>--</w:t>
      </w:r>
    </w:p>
    <w:p w14:paraId="7D0AC12A" w14:textId="77777777" w:rsidR="00690FAB" w:rsidRPr="008153D6" w:rsidRDefault="006A3CA3" w:rsidP="002D39A1">
      <w:pPr>
        <w:pStyle w:val="ListParagraph"/>
        <w:spacing w:before="80" w:after="8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8153D6">
        <w:rPr>
          <w:rFonts w:ascii="Times New Roman" w:hAnsi="Times New Roman"/>
          <w:b/>
          <w:sz w:val="26"/>
          <w:szCs w:val="26"/>
        </w:rPr>
        <w:t>I. MỤC ĐÍCH, YÊU CẦU</w:t>
      </w:r>
    </w:p>
    <w:p w14:paraId="20A15AFA" w14:textId="77777777" w:rsidR="006A3CA3" w:rsidRPr="008153D6" w:rsidRDefault="00690FAB" w:rsidP="002D39A1">
      <w:pPr>
        <w:pStyle w:val="ListParagraph"/>
        <w:spacing w:before="80" w:after="8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8153D6">
        <w:rPr>
          <w:rFonts w:ascii="Times New Roman" w:hAnsi="Times New Roman"/>
          <w:b/>
          <w:sz w:val="26"/>
          <w:szCs w:val="26"/>
        </w:rPr>
        <w:tab/>
      </w:r>
      <w:r w:rsidR="006A3CA3" w:rsidRPr="008153D6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="006A3CA3" w:rsidRPr="008153D6">
        <w:rPr>
          <w:rFonts w:ascii="Times New Roman" w:hAnsi="Times New Roman"/>
          <w:b/>
          <w:sz w:val="26"/>
          <w:szCs w:val="26"/>
        </w:rPr>
        <w:t>Mục</w:t>
      </w:r>
      <w:proofErr w:type="spellEnd"/>
      <w:r w:rsidR="006A3CA3"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b/>
          <w:sz w:val="26"/>
          <w:szCs w:val="26"/>
        </w:rPr>
        <w:t>đích</w:t>
      </w:r>
      <w:proofErr w:type="spellEnd"/>
    </w:p>
    <w:p w14:paraId="692BDFE4" w14:textId="28B5835E" w:rsidR="006A3CA3" w:rsidRPr="008153D6" w:rsidRDefault="00BF2B5D" w:rsidP="002D39A1">
      <w:pPr>
        <w:pStyle w:val="ListParagraph"/>
        <w:spacing w:before="80" w:after="8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153D6">
        <w:rPr>
          <w:rFonts w:ascii="Times New Roman" w:hAnsi="Times New Roman"/>
          <w:sz w:val="26"/>
          <w:szCs w:val="26"/>
        </w:rPr>
        <w:t>Tạo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sân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chơi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học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thuật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sáng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tạo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và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nghiên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cứu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8153D6">
        <w:rPr>
          <w:rFonts w:ascii="Times New Roman" w:hAnsi="Times New Roman"/>
          <w:sz w:val="26"/>
          <w:szCs w:val="26"/>
        </w:rPr>
        <w:t>học</w:t>
      </w:r>
      <w:proofErr w:type="spellEnd"/>
      <w:r w:rsidRPr="008153D6">
        <w:rPr>
          <w:rFonts w:ascii="Times New Roman" w:hAnsi="Times New Roman"/>
          <w:sz w:val="26"/>
          <w:szCs w:val="26"/>
        </w:rPr>
        <w:t>, qua đ</w:t>
      </w:r>
      <w:r w:rsidR="00EC3252" w:rsidRPr="008153D6">
        <w:rPr>
          <w:rFonts w:ascii="Times New Roman" w:hAnsi="Times New Roman"/>
          <w:sz w:val="26"/>
          <w:szCs w:val="26"/>
          <w:lang w:val="vi-VN"/>
        </w:rPr>
        <w:t>ó phát</w:t>
      </w:r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hiện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và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bồi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dưỡng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những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8153D6">
        <w:rPr>
          <w:rFonts w:ascii="Times New Roman" w:hAnsi="Times New Roman"/>
          <w:sz w:val="26"/>
          <w:szCs w:val="26"/>
        </w:rPr>
        <w:t>tưởng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sáng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tạo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của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sinh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viên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khối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ngành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kinh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tế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góp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phần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thúc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đẩy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các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hoạt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động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Nghiên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cứu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8153D6">
        <w:rPr>
          <w:rFonts w:ascii="Times New Roman" w:hAnsi="Times New Roman"/>
          <w:sz w:val="26"/>
          <w:szCs w:val="26"/>
        </w:rPr>
        <w:t>học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trong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sinh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viên</w:t>
      </w:r>
      <w:proofErr w:type="spellEnd"/>
      <w:r w:rsidRPr="008153D6">
        <w:rPr>
          <w:rFonts w:ascii="Times New Roman" w:hAnsi="Times New Roman"/>
          <w:sz w:val="26"/>
          <w:szCs w:val="26"/>
        </w:rPr>
        <w:t>.</w:t>
      </w:r>
    </w:p>
    <w:p w14:paraId="53391B13" w14:textId="1CB4E042" w:rsidR="006A3CA3" w:rsidRPr="008153D6" w:rsidRDefault="00600B75" w:rsidP="002D39A1">
      <w:pPr>
        <w:pStyle w:val="ListParagraph"/>
        <w:spacing w:before="80" w:after="8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Tạo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cơ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hộ</w:t>
      </w:r>
      <w:r w:rsidR="00BF2B5D" w:rsidRPr="008153D6">
        <w:rPr>
          <w:rFonts w:ascii="Times New Roman" w:hAnsi="Times New Roman"/>
          <w:sz w:val="26"/>
          <w:szCs w:val="26"/>
        </w:rPr>
        <w:t>i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cho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sinh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viên</w:t>
      </w:r>
      <w:proofErr w:type="spellEnd"/>
      <w:r w:rsidR="00EF6437" w:rsidRPr="008153D6">
        <w:rPr>
          <w:rFonts w:ascii="Times New Roman" w:hAnsi="Times New Roman"/>
          <w:sz w:val="26"/>
          <w:szCs w:val="26"/>
          <w:lang w:val="vi-VN"/>
        </w:rPr>
        <w:t xml:space="preserve"> khối ngành kinh tế</w:t>
      </w:r>
      <w:r w:rsidR="00BF2B5D" w:rsidRPr="008153D6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được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trau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dồi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kiến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thức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và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kỹ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năng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chuyên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ngành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>.</w:t>
      </w:r>
    </w:p>
    <w:p w14:paraId="50D07B4C" w14:textId="3ACAE1FE" w:rsidR="006A3CA3" w:rsidRPr="008153D6" w:rsidRDefault="00600B75" w:rsidP="002D39A1">
      <w:pPr>
        <w:pStyle w:val="ListParagraph"/>
        <w:spacing w:before="80" w:after="8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Giúp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sinh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viên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giao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lưu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học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hỏi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khám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phá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bản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thân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, </w:t>
      </w:r>
      <w:r w:rsidR="00BF2B5D" w:rsidRPr="008153D6">
        <w:rPr>
          <w:rFonts w:ascii="Times New Roman" w:hAnsi="Times New Roman"/>
          <w:sz w:val="26"/>
          <w:szCs w:val="26"/>
        </w:rPr>
        <w:t xml:space="preserve">chia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sẻ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kinh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nghiệm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rèn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luyện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những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kỹ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năng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cần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thiết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trong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việc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tham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gia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Nghiên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cứu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học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>.</w:t>
      </w:r>
    </w:p>
    <w:p w14:paraId="6916F2D1" w14:textId="77777777" w:rsidR="00BF2B5D" w:rsidRPr="008153D6" w:rsidRDefault="00BF2B5D" w:rsidP="002D39A1">
      <w:pPr>
        <w:pStyle w:val="ListParagraph"/>
        <w:spacing w:before="80" w:after="8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53D6">
        <w:rPr>
          <w:rFonts w:ascii="Times New Roman" w:hAnsi="Times New Roman"/>
          <w:sz w:val="26"/>
          <w:szCs w:val="26"/>
        </w:rPr>
        <w:t>Góp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phần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ứng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dụng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hiện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thực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hoá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các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kết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quả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nghiên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cứu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8153D6">
        <w:rPr>
          <w:rFonts w:ascii="Times New Roman" w:hAnsi="Times New Roman"/>
          <w:sz w:val="26"/>
          <w:szCs w:val="26"/>
        </w:rPr>
        <w:t>học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khối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ngành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kinh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tế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vào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thực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tiễn</w:t>
      </w:r>
      <w:proofErr w:type="spellEnd"/>
      <w:r w:rsidRPr="008153D6">
        <w:rPr>
          <w:rFonts w:ascii="Times New Roman" w:hAnsi="Times New Roman"/>
          <w:sz w:val="26"/>
          <w:szCs w:val="26"/>
        </w:rPr>
        <w:t>.</w:t>
      </w:r>
    </w:p>
    <w:p w14:paraId="306E1E75" w14:textId="77777777" w:rsidR="00BF2B5D" w:rsidRPr="008153D6" w:rsidRDefault="00BF2B5D" w:rsidP="002D39A1">
      <w:pPr>
        <w:pStyle w:val="ListParagraph"/>
        <w:spacing w:before="80" w:after="8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153D6">
        <w:rPr>
          <w:rFonts w:ascii="Times New Roman" w:hAnsi="Times New Roman"/>
          <w:sz w:val="26"/>
          <w:szCs w:val="26"/>
        </w:rPr>
        <w:t>Tạo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nguồn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đề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tài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hay, </w:t>
      </w:r>
      <w:proofErr w:type="spellStart"/>
      <w:r w:rsidRPr="008153D6">
        <w:rPr>
          <w:rFonts w:ascii="Times New Roman" w:hAnsi="Times New Roman"/>
          <w:sz w:val="26"/>
          <w:szCs w:val="26"/>
        </w:rPr>
        <w:t>có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tính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ứng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dụng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cao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để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tham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gia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giải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thưởng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Sinh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viên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Nghiên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cứu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8153D6">
        <w:rPr>
          <w:rFonts w:ascii="Times New Roman" w:hAnsi="Times New Roman"/>
          <w:sz w:val="26"/>
          <w:szCs w:val="26"/>
        </w:rPr>
        <w:t>học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8153D6">
        <w:rPr>
          <w:rFonts w:ascii="Times New Roman" w:hAnsi="Times New Roman"/>
          <w:sz w:val="26"/>
          <w:szCs w:val="26"/>
        </w:rPr>
        <w:t>Euréka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các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cấp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cao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hơn</w:t>
      </w:r>
      <w:proofErr w:type="spellEnd"/>
      <w:r w:rsidRPr="008153D6">
        <w:rPr>
          <w:rFonts w:ascii="Times New Roman" w:hAnsi="Times New Roman"/>
          <w:sz w:val="26"/>
          <w:szCs w:val="26"/>
        </w:rPr>
        <w:t>.</w:t>
      </w:r>
    </w:p>
    <w:p w14:paraId="0B9342E0" w14:textId="77777777" w:rsidR="006A3CA3" w:rsidRPr="008153D6" w:rsidRDefault="006A3CA3" w:rsidP="002D39A1">
      <w:pPr>
        <w:pStyle w:val="ListParagraph"/>
        <w:spacing w:before="80" w:after="80"/>
        <w:ind w:left="360" w:firstLine="349"/>
        <w:jc w:val="both"/>
        <w:rPr>
          <w:rFonts w:ascii="Times New Roman" w:hAnsi="Times New Roman"/>
          <w:b/>
          <w:sz w:val="26"/>
          <w:szCs w:val="26"/>
        </w:rPr>
      </w:pPr>
      <w:r w:rsidRPr="008153D6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Yêu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cầu</w:t>
      </w:r>
      <w:proofErr w:type="spellEnd"/>
    </w:p>
    <w:p w14:paraId="2B795315" w14:textId="77777777" w:rsidR="006A3CA3" w:rsidRPr="008153D6" w:rsidRDefault="00600B75" w:rsidP="002D39A1">
      <w:pPr>
        <w:pStyle w:val="ListParagraph"/>
        <w:spacing w:before="80" w:after="8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Đảm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bảo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kế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hoạch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diễn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hiệu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quả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phối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hợp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chặt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chẽ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giữ</w:t>
      </w:r>
      <w:r w:rsidR="000C39C6" w:rsidRPr="008153D6">
        <w:rPr>
          <w:rFonts w:ascii="Times New Roman" w:hAnsi="Times New Roman"/>
          <w:sz w:val="26"/>
          <w:szCs w:val="26"/>
        </w:rPr>
        <w:t>a</w:t>
      </w:r>
      <w:proofErr w:type="spellEnd"/>
      <w:r w:rsidR="000C39C6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39C6" w:rsidRPr="008153D6">
        <w:rPr>
          <w:rFonts w:ascii="Times New Roman" w:hAnsi="Times New Roman"/>
          <w:sz w:val="26"/>
          <w:szCs w:val="26"/>
        </w:rPr>
        <w:t>đ</w:t>
      </w:r>
      <w:r w:rsidR="006A3CA3" w:rsidRPr="008153D6">
        <w:rPr>
          <w:rFonts w:ascii="Times New Roman" w:hAnsi="Times New Roman"/>
          <w:sz w:val="26"/>
          <w:szCs w:val="26"/>
        </w:rPr>
        <w:t>ơn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vị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tổ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chức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với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các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đơn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vị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liên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quan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>.</w:t>
      </w:r>
    </w:p>
    <w:p w14:paraId="68751FF2" w14:textId="77777777" w:rsidR="006A3CA3" w:rsidRPr="008153D6" w:rsidRDefault="00600B75" w:rsidP="002D39A1">
      <w:pPr>
        <w:pStyle w:val="ListParagraph"/>
        <w:spacing w:before="80" w:after="8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Đảm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bảo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tính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học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trong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chuyên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môn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và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công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bằng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chính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xác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trong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thi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sz w:val="26"/>
          <w:szCs w:val="26"/>
        </w:rPr>
        <w:t>cử</w:t>
      </w:r>
      <w:proofErr w:type="spellEnd"/>
      <w:r w:rsidR="006A3CA3" w:rsidRPr="008153D6">
        <w:rPr>
          <w:rFonts w:ascii="Times New Roman" w:hAnsi="Times New Roman"/>
          <w:sz w:val="26"/>
          <w:szCs w:val="26"/>
        </w:rPr>
        <w:t>.</w:t>
      </w:r>
    </w:p>
    <w:p w14:paraId="70578684" w14:textId="77777777" w:rsidR="006A3CA3" w:rsidRPr="008153D6" w:rsidRDefault="00600B75" w:rsidP="002D39A1">
      <w:pPr>
        <w:pStyle w:val="ListParagraph"/>
        <w:spacing w:before="80" w:after="8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Các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công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trình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đề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tài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tham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gia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dự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thi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phải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có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tính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mới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sáng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tạo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có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khả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năng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ứng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dụng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vào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thực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B5D" w:rsidRPr="008153D6">
        <w:rPr>
          <w:rFonts w:ascii="Times New Roman" w:hAnsi="Times New Roman"/>
          <w:sz w:val="26"/>
          <w:szCs w:val="26"/>
        </w:rPr>
        <w:t>tiễn</w:t>
      </w:r>
      <w:proofErr w:type="spellEnd"/>
      <w:r w:rsidR="00BF2B5D" w:rsidRPr="008153D6">
        <w:rPr>
          <w:rFonts w:ascii="Times New Roman" w:hAnsi="Times New Roman"/>
          <w:sz w:val="26"/>
          <w:szCs w:val="26"/>
        </w:rPr>
        <w:t>.</w:t>
      </w:r>
    </w:p>
    <w:p w14:paraId="1C7D7A75" w14:textId="1FB2C0E2" w:rsidR="006A3CA3" w:rsidRPr="008153D6" w:rsidRDefault="00BF2B5D" w:rsidP="008153D6">
      <w:pPr>
        <w:pStyle w:val="ListParagraph"/>
        <w:spacing w:before="80" w:after="8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153D6">
        <w:rPr>
          <w:rFonts w:ascii="Times New Roman" w:hAnsi="Times New Roman"/>
          <w:sz w:val="26"/>
          <w:szCs w:val="26"/>
        </w:rPr>
        <w:t>Các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chuyên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ngành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đều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có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đề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tài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tham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gia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dự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thi</w:t>
      </w:r>
      <w:proofErr w:type="spellEnd"/>
      <w:r w:rsidRPr="008153D6">
        <w:rPr>
          <w:rFonts w:ascii="Times New Roman" w:hAnsi="Times New Roman"/>
          <w:sz w:val="26"/>
          <w:szCs w:val="26"/>
        </w:rPr>
        <w:t>.</w:t>
      </w:r>
    </w:p>
    <w:p w14:paraId="14CF8D4F" w14:textId="77777777" w:rsidR="00BF2B5D" w:rsidRPr="008153D6" w:rsidRDefault="00BF2B5D" w:rsidP="008153D6">
      <w:pPr>
        <w:pStyle w:val="ListParagraph"/>
        <w:spacing w:before="80" w:after="8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8153D6">
        <w:rPr>
          <w:rFonts w:ascii="Times New Roman" w:hAnsi="Times New Roman"/>
          <w:b/>
          <w:sz w:val="26"/>
          <w:szCs w:val="26"/>
        </w:rPr>
        <w:t>II. ĐỐI TƯỢNG THAM GIA:</w:t>
      </w:r>
    </w:p>
    <w:p w14:paraId="796CC904" w14:textId="77777777" w:rsidR="00BF2B5D" w:rsidRPr="008153D6" w:rsidRDefault="00BF2B5D" w:rsidP="00BF2B5D">
      <w:pPr>
        <w:pStyle w:val="ListParagraph"/>
        <w:numPr>
          <w:ilvl w:val="0"/>
          <w:numId w:val="28"/>
        </w:numPr>
        <w:spacing w:before="80" w:after="8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153D6">
        <w:rPr>
          <w:rFonts w:ascii="Times New Roman" w:hAnsi="Times New Roman"/>
          <w:b/>
          <w:sz w:val="26"/>
          <w:szCs w:val="26"/>
        </w:rPr>
        <w:t>Đối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tượng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thi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: </w:t>
      </w:r>
    </w:p>
    <w:p w14:paraId="5D689CEE" w14:textId="5B36236C" w:rsidR="00BF2B5D" w:rsidRDefault="00BF2B5D" w:rsidP="00A660F7">
      <w:pPr>
        <w:pStyle w:val="ListParagraph"/>
        <w:spacing w:before="80" w:after="80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53D6">
        <w:rPr>
          <w:rFonts w:ascii="Times New Roman" w:hAnsi="Times New Roman"/>
          <w:sz w:val="26"/>
          <w:szCs w:val="26"/>
        </w:rPr>
        <w:t>Tất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cả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các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sinh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viên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khối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ngành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Kinh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tế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thuộc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8153D6">
        <w:rPr>
          <w:rFonts w:ascii="Times New Roman" w:hAnsi="Times New Roman"/>
          <w:sz w:val="26"/>
          <w:szCs w:val="26"/>
        </w:rPr>
        <w:t>Kinh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tế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và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8153D6">
        <w:rPr>
          <w:rFonts w:ascii="Times New Roman" w:hAnsi="Times New Roman"/>
          <w:sz w:val="26"/>
          <w:szCs w:val="26"/>
        </w:rPr>
        <w:t>Đào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tạo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Chất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lượng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cao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đều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có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quyền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đăng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ký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tham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gia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theo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8153D6">
        <w:rPr>
          <w:rFonts w:ascii="Times New Roman" w:hAnsi="Times New Roman"/>
          <w:sz w:val="26"/>
          <w:szCs w:val="26"/>
        </w:rPr>
        <w:t>hình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thức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153D6">
        <w:rPr>
          <w:rFonts w:ascii="Times New Roman" w:hAnsi="Times New Roman"/>
          <w:sz w:val="26"/>
          <w:szCs w:val="26"/>
        </w:rPr>
        <w:t>cá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nhân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hoặc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tập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thể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153D6">
        <w:rPr>
          <w:rFonts w:ascii="Times New Roman" w:hAnsi="Times New Roman"/>
          <w:sz w:val="26"/>
          <w:szCs w:val="26"/>
        </w:rPr>
        <w:t>mỗi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tập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thể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không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quá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Pr="008153D6">
        <w:rPr>
          <w:rFonts w:ascii="Times New Roman" w:hAnsi="Times New Roman"/>
          <w:sz w:val="26"/>
          <w:szCs w:val="26"/>
        </w:rPr>
        <w:t>sinh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viên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8153D6">
        <w:rPr>
          <w:rFonts w:ascii="Times New Roman" w:hAnsi="Times New Roman"/>
          <w:sz w:val="26"/>
          <w:szCs w:val="26"/>
        </w:rPr>
        <w:t>mỗi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cá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nhân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hoặc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tập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thể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có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thể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đăng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ký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tham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gia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8153D6">
        <w:rPr>
          <w:rFonts w:ascii="Times New Roman" w:hAnsi="Times New Roman"/>
          <w:sz w:val="26"/>
          <w:szCs w:val="26"/>
        </w:rPr>
        <w:t>hoặc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nhiều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công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trình</w:t>
      </w:r>
      <w:proofErr w:type="spellEnd"/>
      <w:r w:rsidRPr="008153D6">
        <w:rPr>
          <w:rFonts w:ascii="Times New Roman" w:hAnsi="Times New Roman"/>
          <w:sz w:val="26"/>
          <w:szCs w:val="26"/>
        </w:rPr>
        <w:t>.</w:t>
      </w:r>
    </w:p>
    <w:p w14:paraId="46F9BF8C" w14:textId="77777777" w:rsidR="008153D6" w:rsidRPr="008153D6" w:rsidRDefault="008153D6" w:rsidP="00A660F7">
      <w:pPr>
        <w:pStyle w:val="ListParagraph"/>
        <w:spacing w:before="80" w:after="80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115947AE" w14:textId="77777777" w:rsidR="00BF2B5D" w:rsidRPr="008153D6" w:rsidRDefault="00A660F7" w:rsidP="00A660F7">
      <w:pPr>
        <w:pStyle w:val="ListParagraph"/>
        <w:numPr>
          <w:ilvl w:val="0"/>
          <w:numId w:val="28"/>
        </w:numPr>
        <w:spacing w:before="80" w:after="8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153D6">
        <w:rPr>
          <w:rFonts w:ascii="Times New Roman" w:hAnsi="Times New Roman"/>
          <w:b/>
          <w:sz w:val="26"/>
          <w:szCs w:val="26"/>
        </w:rPr>
        <w:lastRenderedPageBreak/>
        <w:t>Hình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>:</w:t>
      </w:r>
    </w:p>
    <w:p w14:paraId="291FA34C" w14:textId="77777777" w:rsidR="00C45949" w:rsidRPr="008153D6" w:rsidRDefault="00A660F7" w:rsidP="00A660F7">
      <w:pPr>
        <w:pStyle w:val="ListParagraph"/>
        <w:spacing w:before="80" w:after="8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53D6">
        <w:rPr>
          <w:rFonts w:ascii="Times New Roman" w:hAnsi="Times New Roman"/>
          <w:sz w:val="26"/>
          <w:szCs w:val="26"/>
        </w:rPr>
        <w:t>Sinh</w:t>
      </w:r>
      <w:proofErr w:type="spellEnd"/>
      <w:r w:rsidR="00C45949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45949" w:rsidRPr="008153D6">
        <w:rPr>
          <w:rFonts w:ascii="Times New Roman" w:hAnsi="Times New Roman"/>
          <w:sz w:val="26"/>
          <w:szCs w:val="26"/>
        </w:rPr>
        <w:t>viên</w:t>
      </w:r>
      <w:proofErr w:type="spellEnd"/>
      <w:r w:rsidR="00C45949" w:rsidRPr="008153D6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="00C45949" w:rsidRPr="008153D6">
        <w:rPr>
          <w:rFonts w:ascii="Times New Roman" w:hAnsi="Times New Roman"/>
          <w:sz w:val="26"/>
          <w:szCs w:val="26"/>
        </w:rPr>
        <w:t>nhóm</w:t>
      </w:r>
      <w:proofErr w:type="spellEnd"/>
      <w:r w:rsidR="00C45949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45949" w:rsidRPr="008153D6">
        <w:rPr>
          <w:rFonts w:ascii="Times New Roman" w:hAnsi="Times New Roman"/>
          <w:sz w:val="26"/>
          <w:szCs w:val="26"/>
        </w:rPr>
        <w:t>sinh</w:t>
      </w:r>
      <w:proofErr w:type="spellEnd"/>
      <w:r w:rsidR="00C45949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45949" w:rsidRPr="008153D6">
        <w:rPr>
          <w:rFonts w:ascii="Times New Roman" w:hAnsi="Times New Roman"/>
          <w:sz w:val="26"/>
          <w:szCs w:val="26"/>
        </w:rPr>
        <w:t>viên</w:t>
      </w:r>
      <w:proofErr w:type="spellEnd"/>
      <w:r w:rsidR="00C45949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đăng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ký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tham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gia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theo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chuyên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ngành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trên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link:</w:t>
      </w:r>
    </w:p>
    <w:p w14:paraId="3DC86038" w14:textId="77777777" w:rsidR="00A660F7" w:rsidRPr="008153D6" w:rsidRDefault="00D769F2" w:rsidP="00C45949">
      <w:pPr>
        <w:pStyle w:val="ListParagraph"/>
        <w:spacing w:before="80" w:after="80"/>
        <w:ind w:left="360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="00C45949" w:rsidRPr="008153D6">
          <w:rPr>
            <w:rStyle w:val="Hyperlink"/>
            <w:rFonts w:ascii="Times New Roman" w:hAnsi="Times New Roman"/>
            <w:sz w:val="26"/>
            <w:szCs w:val="26"/>
          </w:rPr>
          <w:t>https://forms.gle/vryrUS9RqdymEEmg8</w:t>
        </w:r>
      </w:hyperlink>
      <w:r w:rsidR="00C45949" w:rsidRPr="008153D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C45949" w:rsidRPr="008153D6">
        <w:rPr>
          <w:rFonts w:ascii="Times New Roman" w:hAnsi="Times New Roman"/>
          <w:sz w:val="26"/>
          <w:szCs w:val="26"/>
        </w:rPr>
        <w:t>trước</w:t>
      </w:r>
      <w:proofErr w:type="spellEnd"/>
      <w:r w:rsidR="00C45949" w:rsidRPr="008153D6">
        <w:rPr>
          <w:rFonts w:ascii="Times New Roman" w:hAnsi="Times New Roman"/>
          <w:sz w:val="26"/>
          <w:szCs w:val="26"/>
        </w:rPr>
        <w:t xml:space="preserve"> 16h00 </w:t>
      </w:r>
      <w:proofErr w:type="spellStart"/>
      <w:r w:rsidR="00C45949" w:rsidRPr="008153D6">
        <w:rPr>
          <w:rFonts w:ascii="Times New Roman" w:hAnsi="Times New Roman"/>
          <w:sz w:val="26"/>
          <w:szCs w:val="26"/>
        </w:rPr>
        <w:t>ngày</w:t>
      </w:r>
      <w:proofErr w:type="spellEnd"/>
      <w:r w:rsidR="00C45949" w:rsidRPr="008153D6">
        <w:rPr>
          <w:rFonts w:ascii="Times New Roman" w:hAnsi="Times New Roman"/>
          <w:sz w:val="26"/>
          <w:szCs w:val="26"/>
        </w:rPr>
        <w:t xml:space="preserve"> 15.09.2020.</w:t>
      </w:r>
    </w:p>
    <w:p w14:paraId="4B20145E" w14:textId="77777777" w:rsidR="00BF2B5D" w:rsidRPr="008153D6" w:rsidRDefault="00BF2B5D" w:rsidP="002D39A1">
      <w:pPr>
        <w:pStyle w:val="ListParagraph"/>
        <w:spacing w:before="80" w:after="8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28BA33B1" w14:textId="77777777" w:rsidR="00690FAB" w:rsidRPr="008153D6" w:rsidRDefault="006A3CA3" w:rsidP="002D39A1">
      <w:pPr>
        <w:pStyle w:val="ListParagraph"/>
        <w:spacing w:before="80" w:after="8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8153D6">
        <w:rPr>
          <w:rFonts w:ascii="Times New Roman" w:hAnsi="Times New Roman"/>
          <w:b/>
          <w:sz w:val="26"/>
          <w:szCs w:val="26"/>
        </w:rPr>
        <w:t>I</w:t>
      </w:r>
      <w:r w:rsidR="00C45949" w:rsidRPr="008153D6">
        <w:rPr>
          <w:rFonts w:ascii="Times New Roman" w:hAnsi="Times New Roman"/>
          <w:b/>
          <w:sz w:val="26"/>
          <w:szCs w:val="26"/>
        </w:rPr>
        <w:t>I</w:t>
      </w:r>
      <w:r w:rsidRPr="008153D6">
        <w:rPr>
          <w:rFonts w:ascii="Times New Roman" w:hAnsi="Times New Roman"/>
          <w:b/>
          <w:sz w:val="26"/>
          <w:szCs w:val="26"/>
        </w:rPr>
        <w:t>I. NỘI DUNG</w:t>
      </w:r>
      <w:r w:rsidR="00C45949" w:rsidRPr="008153D6">
        <w:rPr>
          <w:rFonts w:ascii="Times New Roman" w:hAnsi="Times New Roman"/>
          <w:b/>
          <w:sz w:val="26"/>
          <w:szCs w:val="26"/>
        </w:rPr>
        <w:t xml:space="preserve"> VÀ HÌNH THỨC TRÌNH BÀY</w:t>
      </w:r>
    </w:p>
    <w:p w14:paraId="0A5DC31A" w14:textId="77777777" w:rsidR="00C45949" w:rsidRPr="008153D6" w:rsidRDefault="00C45949" w:rsidP="00C45949">
      <w:pPr>
        <w:spacing w:line="264" w:lineRule="auto"/>
        <w:jc w:val="both"/>
        <w:rPr>
          <w:rFonts w:ascii="Times New Roman" w:hAnsi="Times New Roman"/>
          <w:b/>
          <w:sz w:val="26"/>
          <w:szCs w:val="26"/>
        </w:rPr>
      </w:pPr>
      <w:r w:rsidRPr="008153D6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lĩnh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vực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kinh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tế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>:</w:t>
      </w:r>
    </w:p>
    <w:p w14:paraId="4A127FF5" w14:textId="77777777" w:rsidR="00C45949" w:rsidRPr="008153D6" w:rsidRDefault="00C45949" w:rsidP="00C45949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153D6">
        <w:rPr>
          <w:rFonts w:ascii="Times New Roman" w:hAnsi="Times New Roman"/>
          <w:sz w:val="26"/>
          <w:szCs w:val="26"/>
        </w:rPr>
        <w:t>Tài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chính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Ngân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hàng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Chứng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khoán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Kế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toán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8153D6">
        <w:rPr>
          <w:rFonts w:ascii="Times New Roman" w:hAnsi="Times New Roman"/>
          <w:sz w:val="26"/>
          <w:szCs w:val="26"/>
        </w:rPr>
        <w:t>Kiểm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toán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Bảo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hiểm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8153D6">
        <w:rPr>
          <w:rFonts w:ascii="Times New Roman" w:hAnsi="Times New Roman"/>
          <w:sz w:val="26"/>
          <w:szCs w:val="26"/>
        </w:rPr>
        <w:t>Tín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dụng</w:t>
      </w:r>
      <w:proofErr w:type="spellEnd"/>
      <w:r w:rsidRPr="008153D6">
        <w:rPr>
          <w:rFonts w:ascii="Times New Roman" w:hAnsi="Times New Roman"/>
          <w:sz w:val="26"/>
          <w:szCs w:val="26"/>
        </w:rPr>
        <w:t>.</w:t>
      </w:r>
    </w:p>
    <w:p w14:paraId="42C3A6BB" w14:textId="77777777" w:rsidR="00C45949" w:rsidRPr="008153D6" w:rsidRDefault="00C45949" w:rsidP="00C45949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153D6">
        <w:rPr>
          <w:rFonts w:ascii="Times New Roman" w:hAnsi="Times New Roman"/>
          <w:sz w:val="26"/>
          <w:szCs w:val="26"/>
        </w:rPr>
        <w:t>Thương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mại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8153D6">
        <w:rPr>
          <w:rFonts w:ascii="Times New Roman" w:hAnsi="Times New Roman"/>
          <w:sz w:val="26"/>
          <w:szCs w:val="26"/>
        </w:rPr>
        <w:t>Quản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trị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Kinh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doanh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và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Pr="008153D6">
        <w:rPr>
          <w:rFonts w:ascii="Times New Roman" w:hAnsi="Times New Roman"/>
          <w:sz w:val="26"/>
          <w:szCs w:val="26"/>
        </w:rPr>
        <w:t>lịch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– Marketing.</w:t>
      </w:r>
    </w:p>
    <w:p w14:paraId="66E02DC5" w14:textId="77777777" w:rsidR="00C45949" w:rsidRPr="008153D6" w:rsidRDefault="00C45949" w:rsidP="00C45949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153D6">
        <w:rPr>
          <w:rFonts w:ascii="Times New Roman" w:hAnsi="Times New Roman"/>
          <w:sz w:val="26"/>
          <w:szCs w:val="26"/>
        </w:rPr>
        <w:t>Quản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lý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công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nghiệp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– Logistics – </w:t>
      </w:r>
      <w:proofErr w:type="spellStart"/>
      <w:r w:rsidRPr="008153D6">
        <w:rPr>
          <w:rFonts w:ascii="Times New Roman" w:hAnsi="Times New Roman"/>
          <w:sz w:val="26"/>
          <w:szCs w:val="26"/>
        </w:rPr>
        <w:t>Thương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mại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điện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tử</w:t>
      </w:r>
      <w:proofErr w:type="spellEnd"/>
      <w:r w:rsidRPr="008153D6">
        <w:rPr>
          <w:rFonts w:ascii="Times New Roman" w:hAnsi="Times New Roman"/>
          <w:sz w:val="26"/>
          <w:szCs w:val="26"/>
        </w:rPr>
        <w:t>.</w:t>
      </w:r>
    </w:p>
    <w:p w14:paraId="4148D69A" w14:textId="77777777" w:rsidR="00C45949" w:rsidRPr="008153D6" w:rsidRDefault="00C45949" w:rsidP="00C45949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153D6">
        <w:rPr>
          <w:rFonts w:ascii="Times New Roman" w:hAnsi="Times New Roman"/>
          <w:sz w:val="26"/>
          <w:szCs w:val="26"/>
        </w:rPr>
        <w:t>Kinh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tế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học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8153D6">
        <w:rPr>
          <w:rFonts w:ascii="Times New Roman" w:hAnsi="Times New Roman"/>
          <w:sz w:val="26"/>
          <w:szCs w:val="26"/>
        </w:rPr>
        <w:t>Kinh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tế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phát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triển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8153D6">
        <w:rPr>
          <w:rFonts w:ascii="Times New Roman" w:hAnsi="Times New Roman"/>
          <w:sz w:val="26"/>
          <w:szCs w:val="26"/>
        </w:rPr>
        <w:t>Kinh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tế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Chính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trị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. </w:t>
      </w:r>
    </w:p>
    <w:p w14:paraId="225DAB56" w14:textId="77777777" w:rsidR="00C739F1" w:rsidRPr="008153D6" w:rsidRDefault="00C45949" w:rsidP="00C45949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153D6">
        <w:rPr>
          <w:rFonts w:ascii="Times New Roman" w:hAnsi="Times New Roman"/>
          <w:sz w:val="26"/>
          <w:szCs w:val="26"/>
        </w:rPr>
        <w:t>Chuyên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ngành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khác</w:t>
      </w:r>
      <w:proofErr w:type="spellEnd"/>
      <w:r w:rsidRPr="008153D6">
        <w:rPr>
          <w:rFonts w:ascii="Times New Roman" w:hAnsi="Times New Roman"/>
          <w:sz w:val="26"/>
          <w:szCs w:val="26"/>
        </w:rPr>
        <w:t>.</w:t>
      </w:r>
    </w:p>
    <w:p w14:paraId="7E82D077" w14:textId="77777777" w:rsidR="00443D1E" w:rsidRPr="008153D6" w:rsidRDefault="00443D1E" w:rsidP="00C45949">
      <w:pPr>
        <w:spacing w:line="264" w:lineRule="auto"/>
        <w:jc w:val="both"/>
        <w:rPr>
          <w:rFonts w:ascii="Times New Roman" w:hAnsi="Times New Roman"/>
          <w:b/>
          <w:sz w:val="26"/>
          <w:szCs w:val="26"/>
        </w:rPr>
      </w:pPr>
      <w:r w:rsidRPr="008153D6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bày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>:</w:t>
      </w:r>
    </w:p>
    <w:p w14:paraId="7B845758" w14:textId="77777777" w:rsidR="00C45949" w:rsidRPr="008153D6" w:rsidRDefault="00C45949" w:rsidP="00443D1E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53D6">
        <w:rPr>
          <w:rFonts w:ascii="Times New Roman" w:hAnsi="Times New Roman"/>
          <w:sz w:val="26"/>
          <w:szCs w:val="26"/>
        </w:rPr>
        <w:t>Trình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bày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theo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thể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lệ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yêu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cầu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của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Pr="008153D6">
        <w:rPr>
          <w:rFonts w:ascii="Times New Roman" w:hAnsi="Times New Roman"/>
          <w:sz w:val="26"/>
          <w:szCs w:val="26"/>
        </w:rPr>
        <w:t>Giải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thưởng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Sinh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viên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Nghiên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cứu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8153D6">
        <w:rPr>
          <w:rFonts w:ascii="Times New Roman" w:hAnsi="Times New Roman"/>
          <w:sz w:val="26"/>
          <w:szCs w:val="26"/>
        </w:rPr>
        <w:t>học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8153D6">
        <w:rPr>
          <w:rFonts w:ascii="Times New Roman" w:hAnsi="Times New Roman"/>
          <w:sz w:val="26"/>
          <w:szCs w:val="26"/>
        </w:rPr>
        <w:t>Euréka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lần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22 </w:t>
      </w:r>
      <w:proofErr w:type="spellStart"/>
      <w:r w:rsidRPr="008153D6">
        <w:rPr>
          <w:rFonts w:ascii="Times New Roman" w:hAnsi="Times New Roman"/>
          <w:sz w:val="26"/>
          <w:szCs w:val="26"/>
        </w:rPr>
        <w:t>năm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153D6">
        <w:rPr>
          <w:rFonts w:ascii="Times New Roman" w:hAnsi="Times New Roman"/>
          <w:sz w:val="26"/>
          <w:szCs w:val="26"/>
        </w:rPr>
        <w:t>2020 ”</w:t>
      </w:r>
      <w:proofErr w:type="gram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đính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kèm</w:t>
      </w:r>
      <w:proofErr w:type="spellEnd"/>
      <w:r w:rsidRPr="008153D6">
        <w:rPr>
          <w:rFonts w:ascii="Times New Roman" w:hAnsi="Times New Roman"/>
          <w:sz w:val="26"/>
          <w:szCs w:val="26"/>
        </w:rPr>
        <w:t>.</w:t>
      </w:r>
    </w:p>
    <w:p w14:paraId="1F17BD63" w14:textId="77777777" w:rsidR="00443D1E" w:rsidRPr="008153D6" w:rsidRDefault="00443D1E" w:rsidP="00443D1E">
      <w:pPr>
        <w:pStyle w:val="ListParagraph"/>
        <w:spacing w:before="80" w:after="8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8153D6">
        <w:rPr>
          <w:rFonts w:ascii="Times New Roman" w:hAnsi="Times New Roman"/>
          <w:b/>
          <w:sz w:val="26"/>
          <w:szCs w:val="26"/>
        </w:rPr>
        <w:t>IV. CÁC TIÊU CHUẨN ĐỂ ĐÁNH GIÁ CÔNG TRÌNH NGHIÊN CỨU:</w:t>
      </w:r>
    </w:p>
    <w:p w14:paraId="6CC94086" w14:textId="77777777" w:rsidR="00443D1E" w:rsidRPr="008153D6" w:rsidRDefault="00443D1E" w:rsidP="00443D1E">
      <w:pPr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53D6">
        <w:rPr>
          <w:rFonts w:ascii="Times New Roman" w:hAnsi="Times New Roman"/>
          <w:sz w:val="26"/>
          <w:szCs w:val="26"/>
        </w:rPr>
        <w:t>Hội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đồng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8153D6">
        <w:rPr>
          <w:rFonts w:ascii="Times New Roman" w:hAnsi="Times New Roman"/>
          <w:sz w:val="26"/>
          <w:szCs w:val="26"/>
        </w:rPr>
        <w:t>học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đánh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giá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các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đề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tài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công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trình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dự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vòng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bán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kết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theo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thang </w:t>
      </w:r>
      <w:proofErr w:type="spellStart"/>
      <w:r w:rsidRPr="008153D6">
        <w:rPr>
          <w:rFonts w:ascii="Times New Roman" w:hAnsi="Times New Roman"/>
          <w:sz w:val="26"/>
          <w:szCs w:val="26"/>
        </w:rPr>
        <w:t>điểm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100 </w:t>
      </w:r>
      <w:proofErr w:type="spellStart"/>
      <w:r w:rsidRPr="008153D6">
        <w:rPr>
          <w:rFonts w:ascii="Times New Roman" w:hAnsi="Times New Roman"/>
          <w:sz w:val="26"/>
          <w:szCs w:val="26"/>
        </w:rPr>
        <w:t>với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các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tiêu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chí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đánh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giá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như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sau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: </w:t>
      </w:r>
    </w:p>
    <w:p w14:paraId="7FBD5268" w14:textId="77777777" w:rsidR="00443D1E" w:rsidRPr="008153D6" w:rsidRDefault="00443D1E" w:rsidP="00443D1E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Mục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đích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, ý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nghĩa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khả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năng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ứng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dụng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/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r w:rsidRPr="008153D6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8153D6">
        <w:rPr>
          <w:rFonts w:ascii="Times New Roman" w:hAnsi="Times New Roman"/>
          <w:i/>
          <w:sz w:val="26"/>
          <w:szCs w:val="26"/>
        </w:rPr>
        <w:t>tổng</w:t>
      </w:r>
      <w:proofErr w:type="spellEnd"/>
      <w:r w:rsidRPr="008153D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i/>
          <w:sz w:val="26"/>
          <w:szCs w:val="26"/>
        </w:rPr>
        <w:t>cộng</w:t>
      </w:r>
      <w:proofErr w:type="spellEnd"/>
      <w:r w:rsidRPr="008153D6">
        <w:rPr>
          <w:rFonts w:ascii="Times New Roman" w:hAnsi="Times New Roman"/>
          <w:i/>
          <w:sz w:val="26"/>
          <w:szCs w:val="26"/>
        </w:rPr>
        <w:t xml:space="preserve"> 30 </w:t>
      </w:r>
      <w:proofErr w:type="spellStart"/>
      <w:r w:rsidRPr="008153D6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8153D6">
        <w:rPr>
          <w:rFonts w:ascii="Times New Roman" w:hAnsi="Times New Roman"/>
          <w:i/>
          <w:sz w:val="26"/>
          <w:szCs w:val="26"/>
        </w:rPr>
        <w:t>).</w:t>
      </w:r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Tiêu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chí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chính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để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tính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điểm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gồm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: </w:t>
      </w:r>
    </w:p>
    <w:p w14:paraId="1D0F5832" w14:textId="77777777" w:rsidR="00443D1E" w:rsidRPr="008153D6" w:rsidRDefault="00443D1E" w:rsidP="00443D1E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153D6">
        <w:rPr>
          <w:rFonts w:ascii="Times New Roman" w:hAnsi="Times New Roman"/>
          <w:sz w:val="26"/>
          <w:szCs w:val="26"/>
        </w:rPr>
        <w:t>Mục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đích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và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8153D6">
        <w:rPr>
          <w:rFonts w:ascii="Times New Roman" w:hAnsi="Times New Roman"/>
          <w:sz w:val="26"/>
          <w:szCs w:val="26"/>
        </w:rPr>
        <w:t>nghĩa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nghiên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cứu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rõ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ràng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cụ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thể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r w:rsidRPr="008153D6">
        <w:rPr>
          <w:rFonts w:ascii="Times New Roman" w:hAnsi="Times New Roman"/>
          <w:i/>
          <w:sz w:val="26"/>
          <w:szCs w:val="26"/>
        </w:rPr>
        <w:t xml:space="preserve">(thang </w:t>
      </w:r>
      <w:proofErr w:type="spellStart"/>
      <w:r w:rsidRPr="008153D6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8153D6">
        <w:rPr>
          <w:rFonts w:ascii="Times New Roman" w:hAnsi="Times New Roman"/>
          <w:i/>
          <w:sz w:val="26"/>
          <w:szCs w:val="26"/>
        </w:rPr>
        <w:t xml:space="preserve"> 10).</w:t>
      </w:r>
    </w:p>
    <w:p w14:paraId="70B725BE" w14:textId="77777777" w:rsidR="00443D1E" w:rsidRPr="008153D6" w:rsidRDefault="00443D1E" w:rsidP="00443D1E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153D6">
        <w:rPr>
          <w:rFonts w:ascii="Times New Roman" w:hAnsi="Times New Roman"/>
          <w:sz w:val="26"/>
          <w:szCs w:val="26"/>
        </w:rPr>
        <w:t>Giới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thiệu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được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tính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8153D6">
        <w:rPr>
          <w:rFonts w:ascii="Times New Roman" w:hAnsi="Times New Roman"/>
          <w:sz w:val="26"/>
          <w:szCs w:val="26"/>
        </w:rPr>
        <w:t>học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tính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sáng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tạo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tính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mới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trong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chuyên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ngành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trong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cách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đặt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vấn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đề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và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giải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quyết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vấn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đề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r w:rsidRPr="008153D6">
        <w:rPr>
          <w:rFonts w:ascii="Times New Roman" w:hAnsi="Times New Roman"/>
          <w:i/>
          <w:sz w:val="26"/>
          <w:szCs w:val="26"/>
        </w:rPr>
        <w:t xml:space="preserve">(thang </w:t>
      </w:r>
      <w:proofErr w:type="spellStart"/>
      <w:r w:rsidRPr="008153D6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8153D6">
        <w:rPr>
          <w:rFonts w:ascii="Times New Roman" w:hAnsi="Times New Roman"/>
          <w:i/>
          <w:sz w:val="26"/>
          <w:szCs w:val="26"/>
        </w:rPr>
        <w:t xml:space="preserve"> 20).</w:t>
      </w:r>
    </w:p>
    <w:p w14:paraId="3D2FD0FA" w14:textId="77777777" w:rsidR="00443D1E" w:rsidRPr="008153D6" w:rsidRDefault="00443D1E" w:rsidP="00443D1E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môn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phương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pháp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r w:rsidRPr="008153D6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8153D6">
        <w:rPr>
          <w:rFonts w:ascii="Times New Roman" w:hAnsi="Times New Roman"/>
          <w:i/>
          <w:sz w:val="26"/>
          <w:szCs w:val="26"/>
        </w:rPr>
        <w:t>tổng</w:t>
      </w:r>
      <w:proofErr w:type="spellEnd"/>
      <w:r w:rsidRPr="008153D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i/>
          <w:sz w:val="26"/>
          <w:szCs w:val="26"/>
        </w:rPr>
        <w:t>cộng</w:t>
      </w:r>
      <w:proofErr w:type="spellEnd"/>
      <w:r w:rsidRPr="008153D6">
        <w:rPr>
          <w:rFonts w:ascii="Times New Roman" w:hAnsi="Times New Roman"/>
          <w:i/>
          <w:sz w:val="26"/>
          <w:szCs w:val="26"/>
        </w:rPr>
        <w:t xml:space="preserve"> 50 </w:t>
      </w:r>
      <w:proofErr w:type="spellStart"/>
      <w:r w:rsidRPr="008153D6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8153D6">
        <w:rPr>
          <w:rFonts w:ascii="Times New Roman" w:hAnsi="Times New Roman"/>
          <w:i/>
          <w:sz w:val="26"/>
          <w:szCs w:val="26"/>
        </w:rPr>
        <w:t>).</w:t>
      </w:r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Tiêu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chí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chính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để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tính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điểm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gồm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: </w:t>
      </w:r>
    </w:p>
    <w:p w14:paraId="6E70D079" w14:textId="77777777" w:rsidR="00443D1E" w:rsidRPr="008153D6" w:rsidRDefault="00443D1E" w:rsidP="00443D1E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153D6">
        <w:rPr>
          <w:rFonts w:ascii="Times New Roman" w:hAnsi="Times New Roman"/>
          <w:sz w:val="26"/>
          <w:szCs w:val="26"/>
        </w:rPr>
        <w:t>Nội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8153D6">
        <w:rPr>
          <w:rFonts w:ascii="Times New Roman" w:hAnsi="Times New Roman"/>
          <w:sz w:val="26"/>
          <w:szCs w:val="26"/>
        </w:rPr>
        <w:t>nghiên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cứu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phù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hợp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phương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pháp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và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kết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quả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nghiên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cứu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được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xác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định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r w:rsidRPr="008153D6">
        <w:rPr>
          <w:rFonts w:ascii="Times New Roman" w:hAnsi="Times New Roman"/>
          <w:i/>
          <w:sz w:val="26"/>
          <w:szCs w:val="26"/>
        </w:rPr>
        <w:t xml:space="preserve">(thang </w:t>
      </w:r>
      <w:proofErr w:type="spellStart"/>
      <w:r w:rsidRPr="008153D6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8153D6">
        <w:rPr>
          <w:rFonts w:ascii="Times New Roman" w:hAnsi="Times New Roman"/>
          <w:i/>
          <w:sz w:val="26"/>
          <w:szCs w:val="26"/>
        </w:rPr>
        <w:t xml:space="preserve"> 30)</w:t>
      </w:r>
      <w:r w:rsidRPr="008153D6">
        <w:rPr>
          <w:rFonts w:ascii="Times New Roman" w:hAnsi="Times New Roman"/>
          <w:sz w:val="26"/>
          <w:szCs w:val="26"/>
        </w:rPr>
        <w:t>.</w:t>
      </w:r>
    </w:p>
    <w:p w14:paraId="78FAA0FF" w14:textId="77777777" w:rsidR="00443D1E" w:rsidRPr="008153D6" w:rsidRDefault="00443D1E" w:rsidP="00443D1E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153D6">
        <w:rPr>
          <w:rFonts w:ascii="Times New Roman" w:hAnsi="Times New Roman"/>
          <w:sz w:val="26"/>
          <w:szCs w:val="26"/>
        </w:rPr>
        <w:t>Có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những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giải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pháp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kiến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nghị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đề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xuất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có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giá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trị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r w:rsidRPr="008153D6">
        <w:rPr>
          <w:rFonts w:ascii="Times New Roman" w:hAnsi="Times New Roman"/>
          <w:i/>
          <w:sz w:val="26"/>
          <w:szCs w:val="26"/>
        </w:rPr>
        <w:t xml:space="preserve">(thang </w:t>
      </w:r>
      <w:proofErr w:type="spellStart"/>
      <w:r w:rsidRPr="008153D6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8153D6">
        <w:rPr>
          <w:rFonts w:ascii="Times New Roman" w:hAnsi="Times New Roman"/>
          <w:i/>
          <w:sz w:val="26"/>
          <w:szCs w:val="26"/>
        </w:rPr>
        <w:t xml:space="preserve"> 20).</w:t>
      </w:r>
    </w:p>
    <w:p w14:paraId="41FF5E55" w14:textId="77777777" w:rsidR="00443D1E" w:rsidRPr="008153D6" w:rsidRDefault="00443D1E" w:rsidP="00443D1E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bày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r w:rsidRPr="008153D6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8153D6">
        <w:rPr>
          <w:rFonts w:ascii="Times New Roman" w:hAnsi="Times New Roman"/>
          <w:i/>
          <w:sz w:val="26"/>
          <w:szCs w:val="26"/>
        </w:rPr>
        <w:t>tổng</w:t>
      </w:r>
      <w:proofErr w:type="spellEnd"/>
      <w:r w:rsidRPr="008153D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i/>
          <w:sz w:val="26"/>
          <w:szCs w:val="26"/>
        </w:rPr>
        <w:t>cộng</w:t>
      </w:r>
      <w:proofErr w:type="spellEnd"/>
      <w:r w:rsidRPr="008153D6">
        <w:rPr>
          <w:rFonts w:ascii="Times New Roman" w:hAnsi="Times New Roman"/>
          <w:i/>
          <w:sz w:val="26"/>
          <w:szCs w:val="26"/>
        </w:rPr>
        <w:t xml:space="preserve"> 20 </w:t>
      </w:r>
      <w:proofErr w:type="spellStart"/>
      <w:r w:rsidRPr="008153D6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8153D6">
        <w:rPr>
          <w:rFonts w:ascii="Times New Roman" w:hAnsi="Times New Roman"/>
          <w:i/>
          <w:sz w:val="26"/>
          <w:szCs w:val="26"/>
        </w:rPr>
        <w:t xml:space="preserve">). </w:t>
      </w:r>
      <w:proofErr w:type="spellStart"/>
      <w:r w:rsidRPr="008153D6">
        <w:rPr>
          <w:rFonts w:ascii="Times New Roman" w:hAnsi="Times New Roman"/>
          <w:sz w:val="26"/>
          <w:szCs w:val="26"/>
        </w:rPr>
        <w:t>Tiêu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chí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chính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để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tính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điểm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gồm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: </w:t>
      </w:r>
    </w:p>
    <w:p w14:paraId="7CD2BAEB" w14:textId="77777777" w:rsidR="00443D1E" w:rsidRPr="008153D6" w:rsidRDefault="00443D1E" w:rsidP="00443D1E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153D6">
        <w:rPr>
          <w:rFonts w:ascii="Times New Roman" w:hAnsi="Times New Roman"/>
          <w:sz w:val="26"/>
          <w:szCs w:val="26"/>
        </w:rPr>
        <w:t>Hình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thức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trình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bày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đề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tài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8153D6">
        <w:rPr>
          <w:rFonts w:ascii="Times New Roman" w:hAnsi="Times New Roman"/>
          <w:sz w:val="26"/>
          <w:szCs w:val="26"/>
        </w:rPr>
        <w:t>học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rõ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ràng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có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biểu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mẫu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hình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minh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họa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8153D6">
        <w:rPr>
          <w:rFonts w:ascii="Times New Roman" w:hAnsi="Times New Roman"/>
          <w:sz w:val="26"/>
          <w:szCs w:val="26"/>
        </w:rPr>
        <w:t>tiết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r w:rsidRPr="008153D6">
        <w:rPr>
          <w:rFonts w:ascii="Times New Roman" w:hAnsi="Times New Roman"/>
          <w:i/>
          <w:sz w:val="26"/>
          <w:szCs w:val="26"/>
        </w:rPr>
        <w:t xml:space="preserve">(thang </w:t>
      </w:r>
      <w:proofErr w:type="spellStart"/>
      <w:r w:rsidRPr="008153D6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8153D6">
        <w:rPr>
          <w:rFonts w:ascii="Times New Roman" w:hAnsi="Times New Roman"/>
          <w:i/>
          <w:sz w:val="26"/>
          <w:szCs w:val="26"/>
        </w:rPr>
        <w:t xml:space="preserve"> 10).</w:t>
      </w:r>
    </w:p>
    <w:p w14:paraId="305CC7E3" w14:textId="76364B7A" w:rsidR="008153D6" w:rsidRDefault="00443D1E" w:rsidP="00443D1E">
      <w:pPr>
        <w:spacing w:line="264" w:lineRule="auto"/>
        <w:jc w:val="both"/>
        <w:rPr>
          <w:rFonts w:ascii="Times New Roman" w:hAnsi="Times New Roman"/>
          <w:i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153D6">
        <w:rPr>
          <w:rFonts w:ascii="Times New Roman" w:hAnsi="Times New Roman"/>
          <w:sz w:val="26"/>
          <w:szCs w:val="26"/>
        </w:rPr>
        <w:t>Có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trích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dẫn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cụ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thể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các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nguồn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tài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liệu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tham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khảo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r w:rsidRPr="008153D6">
        <w:rPr>
          <w:rFonts w:ascii="Times New Roman" w:hAnsi="Times New Roman"/>
          <w:i/>
          <w:sz w:val="26"/>
          <w:szCs w:val="26"/>
        </w:rPr>
        <w:t xml:space="preserve">(thang </w:t>
      </w:r>
      <w:proofErr w:type="spellStart"/>
      <w:r w:rsidRPr="008153D6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8153D6">
        <w:rPr>
          <w:rFonts w:ascii="Times New Roman" w:hAnsi="Times New Roman"/>
          <w:i/>
          <w:sz w:val="26"/>
          <w:szCs w:val="26"/>
        </w:rPr>
        <w:t xml:space="preserve"> 10).</w:t>
      </w:r>
    </w:p>
    <w:p w14:paraId="1BFA7D8F" w14:textId="77777777" w:rsidR="008153D6" w:rsidRPr="008153D6" w:rsidRDefault="008153D6" w:rsidP="00443D1E">
      <w:pPr>
        <w:spacing w:line="264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7B4CA41D" w14:textId="60AE28D1" w:rsidR="00915CBA" w:rsidRPr="008153D6" w:rsidRDefault="00443D1E" w:rsidP="008153D6">
      <w:pPr>
        <w:spacing w:before="80" w:after="80" w:line="360" w:lineRule="auto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b/>
          <w:sz w:val="26"/>
          <w:szCs w:val="26"/>
        </w:rPr>
        <w:lastRenderedPageBreak/>
        <w:t>V. CƠ CẤU GIẢI THƯỞNG</w:t>
      </w:r>
      <w:r w:rsidRPr="008153D6">
        <w:rPr>
          <w:rFonts w:ascii="Times New Roman" w:hAnsi="Times New Roman"/>
          <w:b/>
          <w:sz w:val="26"/>
          <w:szCs w:val="26"/>
          <w:lang w:val="vi-VN"/>
        </w:rPr>
        <w:t xml:space="preserve">: </w:t>
      </w:r>
    </w:p>
    <w:p w14:paraId="4640E612" w14:textId="3E7557C3" w:rsidR="00915CBA" w:rsidRPr="008153D6" w:rsidRDefault="00690FAB" w:rsidP="002D39A1">
      <w:pPr>
        <w:pStyle w:val="ListParagraph"/>
        <w:spacing w:before="80" w:after="80"/>
        <w:ind w:left="0" w:firstLine="709"/>
        <w:jc w:val="both"/>
        <w:rPr>
          <w:rFonts w:ascii="Times New Roman" w:hAnsi="Times New Roman"/>
          <w:sz w:val="26"/>
          <w:szCs w:val="26"/>
          <w:lang w:val="vi-VN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r w:rsidR="00915CBA" w:rsidRPr="008153D6">
        <w:rPr>
          <w:rFonts w:ascii="Times New Roman" w:hAnsi="Times New Roman"/>
          <w:sz w:val="26"/>
          <w:szCs w:val="26"/>
        </w:rPr>
        <w:t xml:space="preserve">1 </w:t>
      </w:r>
      <w:proofErr w:type="spellStart"/>
      <w:r w:rsidR="00915CBA" w:rsidRPr="008153D6">
        <w:rPr>
          <w:rFonts w:ascii="Times New Roman" w:hAnsi="Times New Roman"/>
          <w:sz w:val="26"/>
          <w:szCs w:val="26"/>
        </w:rPr>
        <w:t>Giải</w:t>
      </w:r>
      <w:proofErr w:type="spellEnd"/>
      <w:r w:rsidR="00915CBA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5CBA" w:rsidRPr="008153D6">
        <w:rPr>
          <w:rFonts w:ascii="Times New Roman" w:hAnsi="Times New Roman"/>
          <w:sz w:val="26"/>
          <w:szCs w:val="26"/>
        </w:rPr>
        <w:t>nhấ</w:t>
      </w:r>
      <w:r w:rsidR="00443D1E" w:rsidRPr="008153D6">
        <w:rPr>
          <w:rFonts w:ascii="Times New Roman" w:hAnsi="Times New Roman"/>
          <w:sz w:val="26"/>
          <w:szCs w:val="26"/>
        </w:rPr>
        <w:t>t</w:t>
      </w:r>
      <w:proofErr w:type="spellEnd"/>
      <w:r w:rsidR="00443D1E" w:rsidRPr="008153D6">
        <w:rPr>
          <w:rFonts w:ascii="Times New Roman" w:hAnsi="Times New Roman"/>
          <w:sz w:val="26"/>
          <w:szCs w:val="26"/>
        </w:rPr>
        <w:t>: 2</w:t>
      </w:r>
      <w:r w:rsidR="003A2B2F" w:rsidRPr="008153D6">
        <w:rPr>
          <w:rFonts w:ascii="Times New Roman" w:hAnsi="Times New Roman"/>
          <w:sz w:val="26"/>
          <w:szCs w:val="26"/>
        </w:rPr>
        <w:t>.0</w:t>
      </w:r>
      <w:r w:rsidR="00915CBA" w:rsidRPr="008153D6">
        <w:rPr>
          <w:rFonts w:ascii="Times New Roman" w:hAnsi="Times New Roman"/>
          <w:sz w:val="26"/>
          <w:szCs w:val="26"/>
        </w:rPr>
        <w:t>00.000 VND</w:t>
      </w:r>
      <w:r w:rsidR="00443D1E" w:rsidRPr="008153D6">
        <w:rPr>
          <w:rFonts w:ascii="Times New Roman" w:hAnsi="Times New Roman"/>
          <w:sz w:val="26"/>
          <w:szCs w:val="26"/>
          <w:lang w:val="vi-VN"/>
        </w:rPr>
        <w:t>/giải</w:t>
      </w:r>
      <w:r w:rsidR="00091501" w:rsidRPr="008153D6">
        <w:rPr>
          <w:rFonts w:ascii="Times New Roman" w:hAnsi="Times New Roman"/>
          <w:sz w:val="26"/>
          <w:szCs w:val="26"/>
          <w:lang w:val="vi-VN"/>
        </w:rPr>
        <w:t xml:space="preserve"> + Giấy khen</w:t>
      </w:r>
    </w:p>
    <w:p w14:paraId="42C70BFE" w14:textId="5D882893" w:rsidR="00915CBA" w:rsidRPr="008153D6" w:rsidRDefault="00690FAB" w:rsidP="002D39A1">
      <w:pPr>
        <w:pStyle w:val="ListParagraph"/>
        <w:spacing w:before="80" w:after="80"/>
        <w:ind w:left="0" w:firstLine="709"/>
        <w:jc w:val="both"/>
        <w:rPr>
          <w:rFonts w:ascii="Times New Roman" w:hAnsi="Times New Roman"/>
          <w:sz w:val="26"/>
          <w:szCs w:val="26"/>
          <w:lang w:val="vi-VN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r w:rsidR="00443D1E" w:rsidRPr="008153D6">
        <w:rPr>
          <w:rFonts w:ascii="Times New Roman" w:hAnsi="Times New Roman"/>
          <w:sz w:val="26"/>
          <w:szCs w:val="26"/>
        </w:rPr>
        <w:t>2</w:t>
      </w:r>
      <w:r w:rsidR="00915CBA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5CBA" w:rsidRPr="008153D6">
        <w:rPr>
          <w:rFonts w:ascii="Times New Roman" w:hAnsi="Times New Roman"/>
          <w:sz w:val="26"/>
          <w:szCs w:val="26"/>
        </w:rPr>
        <w:t>Giả</w:t>
      </w:r>
      <w:r w:rsidR="00443D1E" w:rsidRPr="008153D6">
        <w:rPr>
          <w:rFonts w:ascii="Times New Roman" w:hAnsi="Times New Roman"/>
          <w:sz w:val="26"/>
          <w:szCs w:val="26"/>
        </w:rPr>
        <w:t>i</w:t>
      </w:r>
      <w:proofErr w:type="spellEnd"/>
      <w:r w:rsidR="00443D1E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3D1E" w:rsidRPr="008153D6">
        <w:rPr>
          <w:rFonts w:ascii="Times New Roman" w:hAnsi="Times New Roman"/>
          <w:sz w:val="26"/>
          <w:szCs w:val="26"/>
        </w:rPr>
        <w:t>nhì</w:t>
      </w:r>
      <w:proofErr w:type="spellEnd"/>
      <w:r w:rsidR="00443D1E" w:rsidRPr="008153D6">
        <w:rPr>
          <w:rFonts w:ascii="Times New Roman" w:hAnsi="Times New Roman"/>
          <w:sz w:val="26"/>
          <w:szCs w:val="26"/>
        </w:rPr>
        <w:t>: 1</w:t>
      </w:r>
      <w:r w:rsidR="003A2B2F" w:rsidRPr="008153D6">
        <w:rPr>
          <w:rFonts w:ascii="Times New Roman" w:hAnsi="Times New Roman"/>
          <w:sz w:val="26"/>
          <w:szCs w:val="26"/>
        </w:rPr>
        <w:t>.0</w:t>
      </w:r>
      <w:r w:rsidR="00915CBA" w:rsidRPr="008153D6">
        <w:rPr>
          <w:rFonts w:ascii="Times New Roman" w:hAnsi="Times New Roman"/>
          <w:sz w:val="26"/>
          <w:szCs w:val="26"/>
        </w:rPr>
        <w:t>00.000 VND</w:t>
      </w:r>
      <w:r w:rsidR="00443D1E" w:rsidRPr="008153D6">
        <w:rPr>
          <w:rFonts w:ascii="Times New Roman" w:hAnsi="Times New Roman"/>
          <w:sz w:val="26"/>
          <w:szCs w:val="26"/>
        </w:rPr>
        <w:t>/</w:t>
      </w:r>
      <w:proofErr w:type="spellStart"/>
      <w:r w:rsidR="00443D1E" w:rsidRPr="008153D6">
        <w:rPr>
          <w:rFonts w:ascii="Times New Roman" w:hAnsi="Times New Roman"/>
          <w:sz w:val="26"/>
          <w:szCs w:val="26"/>
        </w:rPr>
        <w:t>giải</w:t>
      </w:r>
      <w:proofErr w:type="spellEnd"/>
      <w:r w:rsidR="00091501" w:rsidRPr="008153D6">
        <w:rPr>
          <w:rFonts w:ascii="Times New Roman" w:hAnsi="Times New Roman"/>
          <w:sz w:val="26"/>
          <w:szCs w:val="26"/>
          <w:lang w:val="vi-VN"/>
        </w:rPr>
        <w:t xml:space="preserve"> + Giấy khen </w:t>
      </w:r>
    </w:p>
    <w:p w14:paraId="6923E5BD" w14:textId="7534AB95" w:rsidR="00915CBA" w:rsidRPr="008153D6" w:rsidRDefault="00690FAB" w:rsidP="002D39A1">
      <w:pPr>
        <w:pStyle w:val="ListParagraph"/>
        <w:spacing w:before="80" w:after="80"/>
        <w:ind w:left="0" w:firstLine="709"/>
        <w:jc w:val="both"/>
        <w:rPr>
          <w:rFonts w:ascii="Times New Roman" w:hAnsi="Times New Roman"/>
          <w:sz w:val="26"/>
          <w:szCs w:val="26"/>
          <w:lang w:val="vi-VN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r w:rsidR="00443D1E" w:rsidRPr="008153D6">
        <w:rPr>
          <w:rFonts w:ascii="Times New Roman" w:hAnsi="Times New Roman"/>
          <w:sz w:val="26"/>
          <w:szCs w:val="26"/>
        </w:rPr>
        <w:t>3</w:t>
      </w:r>
      <w:r w:rsidR="00915CBA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5CBA" w:rsidRPr="008153D6">
        <w:rPr>
          <w:rFonts w:ascii="Times New Roman" w:hAnsi="Times New Roman"/>
          <w:sz w:val="26"/>
          <w:szCs w:val="26"/>
        </w:rPr>
        <w:t>Giả</w:t>
      </w:r>
      <w:r w:rsidR="00443D1E" w:rsidRPr="008153D6">
        <w:rPr>
          <w:rFonts w:ascii="Times New Roman" w:hAnsi="Times New Roman"/>
          <w:sz w:val="26"/>
          <w:szCs w:val="26"/>
        </w:rPr>
        <w:t>i</w:t>
      </w:r>
      <w:proofErr w:type="spellEnd"/>
      <w:r w:rsidR="00443D1E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3D1E" w:rsidRPr="008153D6">
        <w:rPr>
          <w:rFonts w:ascii="Times New Roman" w:hAnsi="Times New Roman"/>
          <w:sz w:val="26"/>
          <w:szCs w:val="26"/>
        </w:rPr>
        <w:t>ba</w:t>
      </w:r>
      <w:proofErr w:type="spellEnd"/>
      <w:r w:rsidR="00443D1E" w:rsidRPr="008153D6">
        <w:rPr>
          <w:rFonts w:ascii="Times New Roman" w:hAnsi="Times New Roman"/>
          <w:sz w:val="26"/>
          <w:szCs w:val="26"/>
        </w:rPr>
        <w:t>: 5</w:t>
      </w:r>
      <w:r w:rsidR="00915CBA" w:rsidRPr="008153D6">
        <w:rPr>
          <w:rFonts w:ascii="Times New Roman" w:hAnsi="Times New Roman"/>
          <w:sz w:val="26"/>
          <w:szCs w:val="26"/>
        </w:rPr>
        <w:t>00.000 VND</w:t>
      </w:r>
      <w:r w:rsidR="00443D1E" w:rsidRPr="008153D6">
        <w:rPr>
          <w:rFonts w:ascii="Times New Roman" w:hAnsi="Times New Roman"/>
          <w:sz w:val="26"/>
          <w:szCs w:val="26"/>
        </w:rPr>
        <w:t>/</w:t>
      </w:r>
      <w:proofErr w:type="spellStart"/>
      <w:r w:rsidR="00443D1E" w:rsidRPr="008153D6">
        <w:rPr>
          <w:rFonts w:ascii="Times New Roman" w:hAnsi="Times New Roman"/>
          <w:sz w:val="26"/>
          <w:szCs w:val="26"/>
        </w:rPr>
        <w:t>giải</w:t>
      </w:r>
      <w:proofErr w:type="spellEnd"/>
      <w:r w:rsidR="00091501" w:rsidRPr="008153D6">
        <w:rPr>
          <w:rFonts w:ascii="Times New Roman" w:hAnsi="Times New Roman"/>
          <w:sz w:val="26"/>
          <w:szCs w:val="26"/>
          <w:lang w:val="vi-VN"/>
        </w:rPr>
        <w:t xml:space="preserve"> + Giấy khen </w:t>
      </w:r>
    </w:p>
    <w:p w14:paraId="01636091" w14:textId="11DE9457" w:rsidR="00A23645" w:rsidRPr="008153D6" w:rsidRDefault="00690FAB" w:rsidP="007B3FFA">
      <w:pPr>
        <w:pStyle w:val="ListParagraph"/>
        <w:spacing w:before="80" w:after="80"/>
        <w:ind w:left="0" w:firstLine="709"/>
        <w:jc w:val="both"/>
        <w:rPr>
          <w:rFonts w:ascii="Times New Roman" w:hAnsi="Times New Roman"/>
          <w:sz w:val="26"/>
          <w:szCs w:val="26"/>
          <w:lang w:val="vi-VN"/>
        </w:rPr>
      </w:pPr>
      <w:r w:rsidRPr="008153D6">
        <w:rPr>
          <w:rFonts w:ascii="Times New Roman" w:hAnsi="Times New Roman"/>
          <w:sz w:val="26"/>
          <w:szCs w:val="26"/>
        </w:rPr>
        <w:t xml:space="preserve">- </w:t>
      </w:r>
      <w:r w:rsidR="007B3FFA" w:rsidRPr="008153D6">
        <w:rPr>
          <w:rFonts w:ascii="Times New Roman" w:hAnsi="Times New Roman"/>
          <w:sz w:val="26"/>
          <w:szCs w:val="26"/>
        </w:rPr>
        <w:t>4</w:t>
      </w:r>
      <w:r w:rsidR="00915CBA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5CBA" w:rsidRPr="008153D6">
        <w:rPr>
          <w:rFonts w:ascii="Times New Roman" w:hAnsi="Times New Roman"/>
          <w:sz w:val="26"/>
          <w:szCs w:val="26"/>
        </w:rPr>
        <w:t>Giải</w:t>
      </w:r>
      <w:proofErr w:type="spellEnd"/>
      <w:r w:rsidR="00915CBA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5CBA" w:rsidRPr="008153D6">
        <w:rPr>
          <w:rFonts w:ascii="Times New Roman" w:hAnsi="Times New Roman"/>
          <w:sz w:val="26"/>
          <w:szCs w:val="26"/>
        </w:rPr>
        <w:t>khuyế</w:t>
      </w:r>
      <w:r w:rsidR="007B3FFA" w:rsidRPr="008153D6">
        <w:rPr>
          <w:rFonts w:ascii="Times New Roman" w:hAnsi="Times New Roman"/>
          <w:sz w:val="26"/>
          <w:szCs w:val="26"/>
        </w:rPr>
        <w:t>n</w:t>
      </w:r>
      <w:proofErr w:type="spellEnd"/>
      <w:r w:rsidR="007B3FFA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3FFA" w:rsidRPr="008153D6">
        <w:rPr>
          <w:rFonts w:ascii="Times New Roman" w:hAnsi="Times New Roman"/>
          <w:sz w:val="26"/>
          <w:szCs w:val="26"/>
        </w:rPr>
        <w:t>khích</w:t>
      </w:r>
      <w:proofErr w:type="spellEnd"/>
      <w:r w:rsidR="007B3FFA" w:rsidRPr="008153D6">
        <w:rPr>
          <w:rFonts w:ascii="Times New Roman" w:hAnsi="Times New Roman"/>
          <w:sz w:val="26"/>
          <w:szCs w:val="26"/>
        </w:rPr>
        <w:t xml:space="preserve">: </w:t>
      </w:r>
      <w:r w:rsidR="00091501" w:rsidRPr="008153D6">
        <w:rPr>
          <w:rFonts w:ascii="Times New Roman" w:hAnsi="Times New Roman"/>
          <w:sz w:val="26"/>
          <w:szCs w:val="26"/>
        </w:rPr>
        <w:t>30</w:t>
      </w:r>
      <w:r w:rsidR="00915CBA" w:rsidRPr="008153D6">
        <w:rPr>
          <w:rFonts w:ascii="Times New Roman" w:hAnsi="Times New Roman"/>
          <w:sz w:val="26"/>
          <w:szCs w:val="26"/>
        </w:rPr>
        <w:t>0.000 VND</w:t>
      </w:r>
      <w:r w:rsidR="007B3FFA" w:rsidRPr="008153D6">
        <w:rPr>
          <w:rFonts w:ascii="Times New Roman" w:hAnsi="Times New Roman"/>
          <w:sz w:val="26"/>
          <w:szCs w:val="26"/>
        </w:rPr>
        <w:t>/</w:t>
      </w:r>
      <w:proofErr w:type="spellStart"/>
      <w:r w:rsidR="007B3FFA" w:rsidRPr="008153D6">
        <w:rPr>
          <w:rFonts w:ascii="Times New Roman" w:hAnsi="Times New Roman"/>
          <w:sz w:val="26"/>
          <w:szCs w:val="26"/>
        </w:rPr>
        <w:t>giải</w:t>
      </w:r>
      <w:proofErr w:type="spellEnd"/>
      <w:r w:rsidR="00091501" w:rsidRPr="008153D6">
        <w:rPr>
          <w:rFonts w:ascii="Times New Roman" w:hAnsi="Times New Roman"/>
          <w:sz w:val="26"/>
          <w:szCs w:val="26"/>
          <w:lang w:val="vi-VN"/>
        </w:rPr>
        <w:t xml:space="preserve"> + Giấy khen</w:t>
      </w:r>
    </w:p>
    <w:p w14:paraId="22ED928B" w14:textId="77777777" w:rsidR="008153D6" w:rsidRPr="008153D6" w:rsidRDefault="008153D6" w:rsidP="007B3FFA">
      <w:pPr>
        <w:pStyle w:val="ListParagraph"/>
        <w:spacing w:before="80" w:after="80"/>
        <w:ind w:left="0" w:firstLine="709"/>
        <w:jc w:val="both"/>
        <w:rPr>
          <w:rFonts w:ascii="Times New Roman" w:hAnsi="Times New Roman"/>
          <w:sz w:val="26"/>
          <w:szCs w:val="26"/>
          <w:lang w:val="vi-VN"/>
        </w:rPr>
      </w:pPr>
    </w:p>
    <w:p w14:paraId="5C7C580A" w14:textId="7C0A5214" w:rsidR="00690FAB" w:rsidRPr="008153D6" w:rsidRDefault="007B3FFA" w:rsidP="002D39A1">
      <w:pPr>
        <w:pStyle w:val="ListParagraph"/>
        <w:spacing w:before="80" w:after="80"/>
        <w:ind w:left="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8153D6">
        <w:rPr>
          <w:rFonts w:ascii="Times New Roman" w:hAnsi="Times New Roman"/>
          <w:b/>
          <w:sz w:val="26"/>
          <w:szCs w:val="26"/>
        </w:rPr>
        <w:t>V</w:t>
      </w:r>
      <w:r w:rsidR="006A3CA3" w:rsidRPr="008153D6">
        <w:rPr>
          <w:rFonts w:ascii="Times New Roman" w:hAnsi="Times New Roman"/>
          <w:b/>
          <w:sz w:val="26"/>
          <w:szCs w:val="26"/>
        </w:rPr>
        <w:t>I. THÀNH LẬP BAN CHỈ ĐẠO</w:t>
      </w:r>
      <w:r w:rsidR="00091501" w:rsidRPr="008153D6">
        <w:rPr>
          <w:rFonts w:ascii="Times New Roman" w:hAnsi="Times New Roman"/>
          <w:b/>
          <w:sz w:val="26"/>
          <w:szCs w:val="26"/>
          <w:lang w:val="vi-VN"/>
        </w:rPr>
        <w:t xml:space="preserve">, BAN CỐ VẤN, </w:t>
      </w:r>
      <w:r w:rsidR="006A3CA3" w:rsidRPr="008153D6">
        <w:rPr>
          <w:rFonts w:ascii="Times New Roman" w:hAnsi="Times New Roman"/>
          <w:b/>
          <w:sz w:val="26"/>
          <w:szCs w:val="26"/>
        </w:rPr>
        <w:t>BAN TỔ CHỨC</w:t>
      </w:r>
      <w:r w:rsidR="00091501" w:rsidRPr="008153D6">
        <w:rPr>
          <w:rFonts w:ascii="Times New Roman" w:hAnsi="Times New Roman"/>
          <w:b/>
          <w:sz w:val="26"/>
          <w:szCs w:val="26"/>
          <w:lang w:val="vi-VN"/>
        </w:rPr>
        <w:t>, BAN GIÁM KHẢO</w:t>
      </w:r>
    </w:p>
    <w:p w14:paraId="294A6EC6" w14:textId="63210879" w:rsidR="006A3CA3" w:rsidRPr="008153D6" w:rsidRDefault="00690FAB" w:rsidP="002D39A1">
      <w:pPr>
        <w:pStyle w:val="ListParagraph"/>
        <w:spacing w:before="80" w:after="8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8153D6">
        <w:rPr>
          <w:rFonts w:ascii="Times New Roman" w:hAnsi="Times New Roman"/>
          <w:b/>
          <w:sz w:val="26"/>
          <w:szCs w:val="26"/>
        </w:rPr>
        <w:tab/>
      </w:r>
      <w:r w:rsidR="003612B4" w:rsidRPr="008153D6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="006A3CA3" w:rsidRPr="008153D6">
        <w:rPr>
          <w:rFonts w:ascii="Times New Roman" w:hAnsi="Times New Roman"/>
          <w:b/>
          <w:sz w:val="26"/>
          <w:szCs w:val="26"/>
        </w:rPr>
        <w:t>Thành</w:t>
      </w:r>
      <w:proofErr w:type="spellEnd"/>
      <w:r w:rsidR="006A3CA3"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="006A3CA3" w:rsidRPr="008153D6">
        <w:rPr>
          <w:rFonts w:ascii="Times New Roman" w:hAnsi="Times New Roman"/>
          <w:b/>
          <w:sz w:val="26"/>
          <w:szCs w:val="26"/>
        </w:rPr>
        <w:t xml:space="preserve"> </w:t>
      </w:r>
      <w:r w:rsidR="00981083" w:rsidRPr="008153D6">
        <w:rPr>
          <w:rFonts w:ascii="Times New Roman" w:hAnsi="Times New Roman"/>
          <w:b/>
          <w:sz w:val="26"/>
          <w:szCs w:val="26"/>
          <w:lang w:val="vi-VN"/>
        </w:rPr>
        <w:t>B</w:t>
      </w:r>
      <w:r w:rsidR="006A3CA3" w:rsidRPr="008153D6">
        <w:rPr>
          <w:rFonts w:ascii="Times New Roman" w:hAnsi="Times New Roman"/>
          <w:b/>
          <w:sz w:val="26"/>
          <w:szCs w:val="26"/>
        </w:rPr>
        <w:t xml:space="preserve">an </w:t>
      </w:r>
      <w:r w:rsidR="00981083" w:rsidRPr="008153D6">
        <w:rPr>
          <w:rFonts w:ascii="Times New Roman" w:hAnsi="Times New Roman"/>
          <w:b/>
          <w:sz w:val="26"/>
          <w:szCs w:val="26"/>
          <w:lang w:val="vi-VN"/>
        </w:rPr>
        <w:t>C</w:t>
      </w:r>
      <w:proofErr w:type="spellStart"/>
      <w:r w:rsidR="006A3CA3" w:rsidRPr="008153D6">
        <w:rPr>
          <w:rFonts w:ascii="Times New Roman" w:hAnsi="Times New Roman"/>
          <w:b/>
          <w:sz w:val="26"/>
          <w:szCs w:val="26"/>
        </w:rPr>
        <w:t>hỉ</w:t>
      </w:r>
      <w:proofErr w:type="spellEnd"/>
      <w:r w:rsidR="006A3CA3"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b/>
          <w:sz w:val="26"/>
          <w:szCs w:val="26"/>
        </w:rPr>
        <w:t>đạo</w:t>
      </w:r>
      <w:proofErr w:type="spellEnd"/>
    </w:p>
    <w:p w14:paraId="34DF6157" w14:textId="73AFA2B3" w:rsidR="000C39C6" w:rsidRPr="008153D6" w:rsidRDefault="00915CBA" w:rsidP="00091501">
      <w:pPr>
        <w:pStyle w:val="ListParagraph"/>
        <w:spacing w:before="80" w:after="8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>-</w:t>
      </w:r>
      <w:r w:rsidR="000C39C6" w:rsidRPr="008153D6">
        <w:rPr>
          <w:rFonts w:ascii="Times New Roman" w:hAnsi="Times New Roman"/>
          <w:sz w:val="26"/>
          <w:szCs w:val="26"/>
        </w:rPr>
        <w:t xml:space="preserve"> </w:t>
      </w:r>
      <w:r w:rsidR="007B3FFA" w:rsidRPr="008153D6">
        <w:rPr>
          <w:rFonts w:ascii="Times New Roman" w:hAnsi="Times New Roman"/>
          <w:sz w:val="26"/>
          <w:szCs w:val="26"/>
        </w:rPr>
        <w:t xml:space="preserve">TS </w:t>
      </w:r>
      <w:proofErr w:type="spellStart"/>
      <w:r w:rsidR="007B3FFA" w:rsidRPr="008153D6">
        <w:rPr>
          <w:rFonts w:ascii="Times New Roman" w:hAnsi="Times New Roman"/>
          <w:sz w:val="26"/>
          <w:szCs w:val="26"/>
        </w:rPr>
        <w:t>Đàng</w:t>
      </w:r>
      <w:proofErr w:type="spellEnd"/>
      <w:r w:rsidR="007B3FFA" w:rsidRPr="008153D6">
        <w:rPr>
          <w:rFonts w:ascii="Times New Roman" w:hAnsi="Times New Roman"/>
          <w:sz w:val="26"/>
          <w:szCs w:val="26"/>
        </w:rPr>
        <w:t xml:space="preserve"> Quang </w:t>
      </w:r>
      <w:proofErr w:type="spellStart"/>
      <w:r w:rsidR="007B3FFA" w:rsidRPr="008153D6">
        <w:rPr>
          <w:rFonts w:ascii="Times New Roman" w:hAnsi="Times New Roman"/>
          <w:sz w:val="26"/>
          <w:szCs w:val="26"/>
        </w:rPr>
        <w:t>Vắng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r w:rsidR="000C39C6" w:rsidRPr="008153D6">
        <w:rPr>
          <w:rFonts w:ascii="Times New Roman" w:hAnsi="Times New Roman"/>
          <w:sz w:val="26"/>
          <w:szCs w:val="26"/>
        </w:rPr>
        <w:tab/>
      </w:r>
      <w:r w:rsidR="000C39C6" w:rsidRPr="008153D6">
        <w:rPr>
          <w:rFonts w:ascii="Times New Roman" w:hAnsi="Times New Roman"/>
          <w:sz w:val="26"/>
          <w:szCs w:val="26"/>
        </w:rPr>
        <w:tab/>
      </w:r>
      <w:proofErr w:type="spellStart"/>
      <w:r w:rsidR="007B3FFA" w:rsidRPr="008153D6">
        <w:rPr>
          <w:rFonts w:ascii="Times New Roman" w:hAnsi="Times New Roman"/>
          <w:sz w:val="26"/>
          <w:szCs w:val="26"/>
        </w:rPr>
        <w:t>Trưởng</w:t>
      </w:r>
      <w:proofErr w:type="spellEnd"/>
      <w:r w:rsidR="007B3FFA" w:rsidRPr="008153D6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="007B3FFA" w:rsidRPr="008153D6">
        <w:rPr>
          <w:rFonts w:ascii="Times New Roman" w:hAnsi="Times New Roman"/>
          <w:sz w:val="26"/>
          <w:szCs w:val="26"/>
        </w:rPr>
        <w:t>Kinh</w:t>
      </w:r>
      <w:proofErr w:type="spellEnd"/>
      <w:r w:rsidR="007B3FFA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3FFA" w:rsidRPr="008153D6">
        <w:rPr>
          <w:rFonts w:ascii="Times New Roman" w:hAnsi="Times New Roman"/>
          <w:sz w:val="26"/>
          <w:szCs w:val="26"/>
        </w:rPr>
        <w:t>tế</w:t>
      </w:r>
      <w:proofErr w:type="spellEnd"/>
      <w:r w:rsidR="000C39C6" w:rsidRPr="008153D6">
        <w:rPr>
          <w:rFonts w:ascii="Times New Roman" w:hAnsi="Times New Roman"/>
          <w:sz w:val="26"/>
          <w:szCs w:val="26"/>
        </w:rPr>
        <w:tab/>
      </w:r>
      <w:r w:rsidR="000C39C6" w:rsidRPr="008153D6">
        <w:rPr>
          <w:rFonts w:ascii="Times New Roman" w:hAnsi="Times New Roman"/>
          <w:sz w:val="26"/>
          <w:szCs w:val="26"/>
        </w:rPr>
        <w:tab/>
      </w:r>
      <w:proofErr w:type="spellStart"/>
      <w:r w:rsidR="000C39C6" w:rsidRPr="008153D6">
        <w:rPr>
          <w:rFonts w:ascii="Times New Roman" w:hAnsi="Times New Roman"/>
          <w:sz w:val="26"/>
          <w:szCs w:val="26"/>
        </w:rPr>
        <w:t>Trưởng</w:t>
      </w:r>
      <w:proofErr w:type="spellEnd"/>
      <w:r w:rsidR="000C39C6" w:rsidRPr="008153D6">
        <w:rPr>
          <w:rFonts w:ascii="Times New Roman" w:hAnsi="Times New Roman"/>
          <w:sz w:val="26"/>
          <w:szCs w:val="26"/>
        </w:rPr>
        <w:t xml:space="preserve"> ban</w:t>
      </w:r>
    </w:p>
    <w:p w14:paraId="5971D8EB" w14:textId="52BE4C14" w:rsidR="00091501" w:rsidRPr="002677C9" w:rsidRDefault="00B32CE4" w:rsidP="002677C9">
      <w:pPr>
        <w:pStyle w:val="ListParagraph"/>
        <w:spacing w:before="80" w:after="8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 xml:space="preserve">- TS Lê Thanh </w:t>
      </w:r>
      <w:proofErr w:type="spellStart"/>
      <w:r w:rsidRPr="008153D6">
        <w:rPr>
          <w:rFonts w:ascii="Times New Roman" w:hAnsi="Times New Roman"/>
          <w:sz w:val="26"/>
          <w:szCs w:val="26"/>
        </w:rPr>
        <w:t>Phúc</w:t>
      </w:r>
      <w:proofErr w:type="spellEnd"/>
      <w:r w:rsidRPr="008153D6">
        <w:rPr>
          <w:rFonts w:ascii="Times New Roman" w:hAnsi="Times New Roman"/>
          <w:sz w:val="26"/>
          <w:szCs w:val="26"/>
        </w:rPr>
        <w:tab/>
      </w:r>
      <w:r w:rsidRPr="008153D6">
        <w:rPr>
          <w:rFonts w:ascii="Times New Roman" w:hAnsi="Times New Roman"/>
          <w:sz w:val="26"/>
          <w:szCs w:val="26"/>
        </w:rPr>
        <w:tab/>
      </w:r>
      <w:r w:rsidRPr="008153D6">
        <w:rPr>
          <w:rFonts w:ascii="Times New Roman" w:hAnsi="Times New Roman"/>
          <w:sz w:val="26"/>
          <w:szCs w:val="26"/>
        </w:rPr>
        <w:tab/>
      </w:r>
      <w:proofErr w:type="spellStart"/>
      <w:r w:rsidRPr="008153D6">
        <w:rPr>
          <w:rFonts w:ascii="Times New Roman" w:hAnsi="Times New Roman"/>
          <w:sz w:val="26"/>
          <w:szCs w:val="26"/>
        </w:rPr>
        <w:t>Trưởng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Khoa ĐTCLC</w:t>
      </w:r>
      <w:r w:rsidRPr="008153D6">
        <w:rPr>
          <w:rFonts w:ascii="Times New Roman" w:hAnsi="Times New Roman"/>
          <w:sz w:val="26"/>
          <w:szCs w:val="26"/>
        </w:rPr>
        <w:tab/>
      </w:r>
      <w:r w:rsidRPr="008153D6">
        <w:rPr>
          <w:rFonts w:ascii="Times New Roman" w:hAnsi="Times New Roman"/>
          <w:sz w:val="26"/>
          <w:szCs w:val="26"/>
        </w:rPr>
        <w:tab/>
      </w:r>
      <w:proofErr w:type="spellStart"/>
      <w:r w:rsidRPr="008153D6">
        <w:rPr>
          <w:rFonts w:ascii="Times New Roman" w:hAnsi="Times New Roman"/>
          <w:sz w:val="26"/>
          <w:szCs w:val="26"/>
        </w:rPr>
        <w:t>Phó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ban</w:t>
      </w:r>
    </w:p>
    <w:p w14:paraId="555DFDCD" w14:textId="77777777" w:rsidR="008153D6" w:rsidRPr="008153D6" w:rsidRDefault="008153D6" w:rsidP="007B3FFA">
      <w:pPr>
        <w:pStyle w:val="ListParagraph"/>
        <w:spacing w:before="80" w:after="8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4E8D25F9" w14:textId="38BB571B" w:rsidR="003A2B2F" w:rsidRPr="008153D6" w:rsidRDefault="00915CBA" w:rsidP="002D39A1">
      <w:pPr>
        <w:pStyle w:val="ListParagraph"/>
        <w:spacing w:before="80" w:after="8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8153D6">
        <w:rPr>
          <w:rFonts w:ascii="Times New Roman" w:hAnsi="Times New Roman"/>
          <w:b/>
          <w:sz w:val="26"/>
          <w:szCs w:val="26"/>
        </w:rPr>
        <w:t xml:space="preserve">  </w:t>
      </w:r>
      <w:r w:rsidR="00AD55D4" w:rsidRPr="008153D6">
        <w:rPr>
          <w:rFonts w:ascii="Times New Roman" w:hAnsi="Times New Roman"/>
          <w:b/>
          <w:sz w:val="26"/>
          <w:szCs w:val="26"/>
        </w:rPr>
        <w:t xml:space="preserve"> </w:t>
      </w:r>
      <w:r w:rsidR="00C739F1" w:rsidRPr="008153D6">
        <w:rPr>
          <w:rFonts w:ascii="Times New Roman" w:hAnsi="Times New Roman"/>
          <w:b/>
          <w:sz w:val="26"/>
          <w:szCs w:val="26"/>
        </w:rPr>
        <w:tab/>
      </w:r>
      <w:r w:rsidR="003612B4" w:rsidRPr="008153D6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="003A2B2F" w:rsidRPr="008153D6">
        <w:rPr>
          <w:rFonts w:ascii="Times New Roman" w:hAnsi="Times New Roman"/>
          <w:b/>
          <w:sz w:val="26"/>
          <w:szCs w:val="26"/>
        </w:rPr>
        <w:t>Thành</w:t>
      </w:r>
      <w:proofErr w:type="spellEnd"/>
      <w:r w:rsidR="003A2B2F"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B2F" w:rsidRPr="008153D6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="003A2B2F" w:rsidRPr="008153D6">
        <w:rPr>
          <w:rFonts w:ascii="Times New Roman" w:hAnsi="Times New Roman"/>
          <w:b/>
          <w:sz w:val="26"/>
          <w:szCs w:val="26"/>
        </w:rPr>
        <w:t xml:space="preserve"> </w:t>
      </w:r>
      <w:r w:rsidR="00981083" w:rsidRPr="008153D6">
        <w:rPr>
          <w:rFonts w:ascii="Times New Roman" w:hAnsi="Times New Roman"/>
          <w:b/>
          <w:sz w:val="26"/>
          <w:szCs w:val="26"/>
          <w:lang w:val="vi-VN"/>
        </w:rPr>
        <w:t>B</w:t>
      </w:r>
      <w:r w:rsidR="003A2B2F" w:rsidRPr="008153D6">
        <w:rPr>
          <w:rFonts w:ascii="Times New Roman" w:hAnsi="Times New Roman"/>
          <w:b/>
          <w:sz w:val="26"/>
          <w:szCs w:val="26"/>
        </w:rPr>
        <w:t xml:space="preserve">an </w:t>
      </w:r>
      <w:r w:rsidR="00981083" w:rsidRPr="008153D6">
        <w:rPr>
          <w:rFonts w:ascii="Times New Roman" w:hAnsi="Times New Roman"/>
          <w:b/>
          <w:sz w:val="26"/>
          <w:szCs w:val="26"/>
          <w:lang w:val="vi-VN"/>
        </w:rPr>
        <w:t>C</w:t>
      </w:r>
      <w:r w:rsidR="003612B4" w:rsidRPr="008153D6">
        <w:rPr>
          <w:rFonts w:ascii="Times New Roman" w:hAnsi="Times New Roman"/>
          <w:b/>
          <w:sz w:val="26"/>
          <w:szCs w:val="26"/>
        </w:rPr>
        <w:t xml:space="preserve">ố </w:t>
      </w:r>
      <w:proofErr w:type="spellStart"/>
      <w:r w:rsidR="003612B4" w:rsidRPr="008153D6">
        <w:rPr>
          <w:rFonts w:ascii="Times New Roman" w:hAnsi="Times New Roman"/>
          <w:b/>
          <w:sz w:val="26"/>
          <w:szCs w:val="26"/>
        </w:rPr>
        <w:t>vấn</w:t>
      </w:r>
      <w:proofErr w:type="spellEnd"/>
      <w:r w:rsidR="003612B4" w:rsidRPr="008153D6">
        <w:rPr>
          <w:rFonts w:ascii="Times New Roman" w:hAnsi="Times New Roman"/>
          <w:b/>
          <w:sz w:val="26"/>
          <w:szCs w:val="26"/>
        </w:rPr>
        <w:t>:</w:t>
      </w:r>
    </w:p>
    <w:p w14:paraId="17F6A603" w14:textId="7612AB8C" w:rsidR="00C739F1" w:rsidRPr="008153D6" w:rsidRDefault="003612B4" w:rsidP="002D39A1">
      <w:pPr>
        <w:pStyle w:val="ListParagraph"/>
        <w:spacing w:before="80" w:after="80"/>
        <w:ind w:left="0"/>
        <w:jc w:val="both"/>
        <w:rPr>
          <w:rFonts w:ascii="Times New Roman" w:hAnsi="Times New Roman"/>
          <w:sz w:val="26"/>
          <w:szCs w:val="26"/>
        </w:rPr>
      </w:pPr>
      <w:r w:rsidRPr="008153D6">
        <w:rPr>
          <w:rFonts w:ascii="Times New Roman" w:hAnsi="Times New Roman"/>
          <w:b/>
          <w:sz w:val="26"/>
          <w:szCs w:val="26"/>
        </w:rPr>
        <w:tab/>
      </w:r>
      <w:r w:rsidRPr="008153D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153D6">
        <w:rPr>
          <w:rFonts w:ascii="Times New Roman" w:hAnsi="Times New Roman"/>
          <w:sz w:val="26"/>
          <w:szCs w:val="26"/>
        </w:rPr>
        <w:t>Giả</w:t>
      </w:r>
      <w:r w:rsidR="007B3FFA" w:rsidRPr="008153D6">
        <w:rPr>
          <w:rFonts w:ascii="Times New Roman" w:hAnsi="Times New Roman"/>
          <w:sz w:val="26"/>
          <w:szCs w:val="26"/>
        </w:rPr>
        <w:t>ng</w:t>
      </w:r>
      <w:proofErr w:type="spellEnd"/>
      <w:r w:rsidR="007B3FFA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3FFA" w:rsidRPr="008153D6">
        <w:rPr>
          <w:rFonts w:ascii="Times New Roman" w:hAnsi="Times New Roman"/>
          <w:sz w:val="26"/>
          <w:szCs w:val="26"/>
        </w:rPr>
        <w:t>viên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8153D6">
        <w:rPr>
          <w:rFonts w:ascii="Times New Roman" w:hAnsi="Times New Roman"/>
          <w:sz w:val="26"/>
          <w:szCs w:val="26"/>
        </w:rPr>
        <w:t>Kinh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tế</w:t>
      </w:r>
      <w:proofErr w:type="spellEnd"/>
      <w:r w:rsidR="00B32CE4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2CE4" w:rsidRPr="008153D6">
        <w:rPr>
          <w:rFonts w:ascii="Times New Roman" w:hAnsi="Times New Roman"/>
          <w:sz w:val="26"/>
          <w:szCs w:val="26"/>
        </w:rPr>
        <w:t>và</w:t>
      </w:r>
      <w:proofErr w:type="spellEnd"/>
      <w:r w:rsidR="00B32CE4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2CE4" w:rsidRPr="008153D6">
        <w:rPr>
          <w:rFonts w:ascii="Times New Roman" w:hAnsi="Times New Roman"/>
          <w:sz w:val="26"/>
          <w:szCs w:val="26"/>
        </w:rPr>
        <w:t>trưởng</w:t>
      </w:r>
      <w:proofErr w:type="spellEnd"/>
      <w:r w:rsidR="00B32CE4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2CE4" w:rsidRPr="008153D6">
        <w:rPr>
          <w:rFonts w:ascii="Times New Roman" w:hAnsi="Times New Roman"/>
          <w:sz w:val="26"/>
          <w:szCs w:val="26"/>
        </w:rPr>
        <w:t>ngành</w:t>
      </w:r>
      <w:proofErr w:type="spellEnd"/>
      <w:r w:rsidR="00B32CE4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3FFA" w:rsidRPr="008153D6">
        <w:rPr>
          <w:rFonts w:ascii="Times New Roman" w:hAnsi="Times New Roman"/>
          <w:sz w:val="26"/>
          <w:szCs w:val="26"/>
        </w:rPr>
        <w:t>khối</w:t>
      </w:r>
      <w:proofErr w:type="spellEnd"/>
      <w:r w:rsidR="007B3FFA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3FFA" w:rsidRPr="008153D6">
        <w:rPr>
          <w:rFonts w:ascii="Times New Roman" w:hAnsi="Times New Roman"/>
          <w:sz w:val="26"/>
          <w:szCs w:val="26"/>
        </w:rPr>
        <w:t>ngành</w:t>
      </w:r>
      <w:proofErr w:type="spellEnd"/>
      <w:r w:rsidR="007B3FFA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3FFA" w:rsidRPr="008153D6">
        <w:rPr>
          <w:rFonts w:ascii="Times New Roman" w:hAnsi="Times New Roman"/>
          <w:sz w:val="26"/>
          <w:szCs w:val="26"/>
        </w:rPr>
        <w:t>Kinh</w:t>
      </w:r>
      <w:proofErr w:type="spellEnd"/>
      <w:r w:rsidR="007B3FFA"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3FFA" w:rsidRPr="008153D6">
        <w:rPr>
          <w:rFonts w:ascii="Times New Roman" w:hAnsi="Times New Roman"/>
          <w:sz w:val="26"/>
          <w:szCs w:val="26"/>
        </w:rPr>
        <w:t>tế</w:t>
      </w:r>
      <w:proofErr w:type="spellEnd"/>
      <w:r w:rsidR="00B32CE4" w:rsidRPr="008153D6">
        <w:rPr>
          <w:rFonts w:ascii="Times New Roman" w:hAnsi="Times New Roman"/>
          <w:sz w:val="26"/>
          <w:szCs w:val="26"/>
        </w:rPr>
        <w:t xml:space="preserve"> Khoa ĐTCLC.</w:t>
      </w:r>
    </w:p>
    <w:p w14:paraId="454C12DE" w14:textId="77777777" w:rsidR="008153D6" w:rsidRPr="008153D6" w:rsidRDefault="008153D6" w:rsidP="002D39A1">
      <w:pPr>
        <w:pStyle w:val="ListParagraph"/>
        <w:spacing w:before="80" w:after="80"/>
        <w:ind w:left="0"/>
        <w:jc w:val="both"/>
        <w:rPr>
          <w:rFonts w:ascii="Times New Roman" w:hAnsi="Times New Roman"/>
          <w:sz w:val="26"/>
          <w:szCs w:val="26"/>
        </w:rPr>
      </w:pPr>
    </w:p>
    <w:p w14:paraId="6C4B91C9" w14:textId="342F0246" w:rsidR="003A2B2F" w:rsidRPr="008153D6" w:rsidRDefault="00C739F1" w:rsidP="002D39A1">
      <w:pPr>
        <w:pStyle w:val="ListParagraph"/>
        <w:spacing w:before="80" w:after="8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8153D6">
        <w:rPr>
          <w:rFonts w:ascii="Times New Roman" w:hAnsi="Times New Roman"/>
          <w:sz w:val="26"/>
          <w:szCs w:val="26"/>
        </w:rPr>
        <w:tab/>
      </w:r>
      <w:r w:rsidR="003612B4" w:rsidRPr="008153D6"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="006A3CA3" w:rsidRPr="008153D6">
        <w:rPr>
          <w:rFonts w:ascii="Times New Roman" w:hAnsi="Times New Roman"/>
          <w:b/>
          <w:sz w:val="26"/>
          <w:szCs w:val="26"/>
        </w:rPr>
        <w:t>Thành</w:t>
      </w:r>
      <w:proofErr w:type="spellEnd"/>
      <w:r w:rsidR="006A3CA3" w:rsidRPr="008153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A3CA3" w:rsidRPr="008153D6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="006A3CA3" w:rsidRPr="008153D6">
        <w:rPr>
          <w:rFonts w:ascii="Times New Roman" w:hAnsi="Times New Roman"/>
          <w:b/>
          <w:sz w:val="26"/>
          <w:szCs w:val="26"/>
        </w:rPr>
        <w:t xml:space="preserve"> </w:t>
      </w:r>
      <w:r w:rsidR="00981083" w:rsidRPr="008153D6">
        <w:rPr>
          <w:rFonts w:ascii="Times New Roman" w:hAnsi="Times New Roman"/>
          <w:b/>
          <w:sz w:val="26"/>
          <w:szCs w:val="26"/>
          <w:lang w:val="vi-VN"/>
        </w:rPr>
        <w:t>B</w:t>
      </w:r>
      <w:r w:rsidR="006A3CA3" w:rsidRPr="008153D6">
        <w:rPr>
          <w:rFonts w:ascii="Times New Roman" w:hAnsi="Times New Roman"/>
          <w:b/>
          <w:sz w:val="26"/>
          <w:szCs w:val="26"/>
        </w:rPr>
        <w:t xml:space="preserve">an </w:t>
      </w:r>
      <w:r w:rsidR="00981083" w:rsidRPr="008153D6">
        <w:rPr>
          <w:rFonts w:ascii="Times New Roman" w:hAnsi="Times New Roman"/>
          <w:b/>
          <w:sz w:val="26"/>
          <w:szCs w:val="26"/>
          <w:lang w:val="vi-VN"/>
        </w:rPr>
        <w:t>T</w:t>
      </w:r>
      <w:r w:rsidR="006A3CA3" w:rsidRPr="008153D6">
        <w:rPr>
          <w:rFonts w:ascii="Times New Roman" w:hAnsi="Times New Roman"/>
          <w:b/>
          <w:sz w:val="26"/>
          <w:szCs w:val="26"/>
        </w:rPr>
        <w:t xml:space="preserve">ổ </w:t>
      </w:r>
      <w:proofErr w:type="spellStart"/>
      <w:r w:rsidR="006A3CA3" w:rsidRPr="008153D6">
        <w:rPr>
          <w:rFonts w:ascii="Times New Roman" w:hAnsi="Times New Roman"/>
          <w:b/>
          <w:sz w:val="26"/>
          <w:szCs w:val="26"/>
        </w:rPr>
        <w:t>chứ</w:t>
      </w:r>
      <w:r w:rsidR="003A2B2F" w:rsidRPr="008153D6">
        <w:rPr>
          <w:rFonts w:ascii="Times New Roman" w:hAnsi="Times New Roman"/>
          <w:b/>
          <w:sz w:val="26"/>
          <w:szCs w:val="26"/>
        </w:rPr>
        <w:t>c</w:t>
      </w:r>
      <w:proofErr w:type="spellEnd"/>
    </w:p>
    <w:p w14:paraId="351F7DF9" w14:textId="3C56D2DB" w:rsidR="00F50B63" w:rsidRPr="008153D6" w:rsidRDefault="00F50B63" w:rsidP="002D39A1">
      <w:pPr>
        <w:pStyle w:val="ListParagraph"/>
        <w:spacing w:before="80" w:after="80"/>
        <w:ind w:left="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153D6">
        <w:rPr>
          <w:rFonts w:ascii="Times New Roman" w:hAnsi="Times New Roman"/>
          <w:b/>
          <w:sz w:val="26"/>
          <w:szCs w:val="26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>- TS. Nguyễn Khắc Hiếu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Phó trưởng Khoa Kinh tế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Trưởng ban</w:t>
      </w:r>
    </w:p>
    <w:p w14:paraId="7BF8E263" w14:textId="004EA2A2" w:rsidR="00F50B63" w:rsidRDefault="00F50B63" w:rsidP="002D39A1">
      <w:pPr>
        <w:pStyle w:val="ListParagraph"/>
        <w:spacing w:before="80" w:after="80"/>
        <w:ind w:left="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- TS. Nguyễn Phan Anh Huy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Phó trưởng BM TM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>Phó ban</w:t>
      </w:r>
    </w:p>
    <w:p w14:paraId="63C1D872" w14:textId="05EE9632" w:rsidR="00695E0D" w:rsidRPr="008153D6" w:rsidRDefault="00695E0D" w:rsidP="002D39A1">
      <w:pPr>
        <w:pStyle w:val="ListParagraph"/>
        <w:spacing w:before="80" w:after="80"/>
        <w:ind w:left="0"/>
        <w:jc w:val="both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ab/>
        <w:t>- ThS. Lê Trường Diễm Trang</w:t>
      </w:r>
      <w:r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>Phó trưởng Khoa Kinh tế</w:t>
      </w:r>
      <w:r>
        <w:rPr>
          <w:rFonts w:ascii="Times New Roman" w:hAnsi="Times New Roman"/>
          <w:bCs/>
          <w:sz w:val="26"/>
          <w:szCs w:val="26"/>
          <w:lang w:val="vi-VN"/>
        </w:rPr>
        <w:tab/>
      </w:r>
      <w:r>
        <w:rPr>
          <w:rFonts w:ascii="Times New Roman" w:hAnsi="Times New Roman"/>
          <w:bCs/>
          <w:sz w:val="26"/>
          <w:szCs w:val="26"/>
          <w:lang w:val="vi-VN"/>
        </w:rPr>
        <w:tab/>
        <w:t>Uỷ viên</w:t>
      </w:r>
    </w:p>
    <w:p w14:paraId="69E3E12A" w14:textId="3295FDAC" w:rsidR="00F50B63" w:rsidRPr="008153D6" w:rsidRDefault="00F50B63" w:rsidP="00F50B63">
      <w:pPr>
        <w:pStyle w:val="ListParagraph"/>
        <w:spacing w:before="80" w:after="80"/>
        <w:ind w:left="0" w:firstLine="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153D6">
        <w:rPr>
          <w:rFonts w:ascii="Times New Roman" w:hAnsi="Times New Roman"/>
          <w:bCs/>
          <w:sz w:val="26"/>
          <w:szCs w:val="26"/>
          <w:lang w:val="vi-VN"/>
        </w:rPr>
        <w:t>- ThS. Nguyễn Thị Lan Anh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Trưởng ngành Kế toán CLC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Uỷ viên</w:t>
      </w:r>
    </w:p>
    <w:p w14:paraId="1EE417F9" w14:textId="2C9FE293" w:rsidR="00F50B63" w:rsidRPr="008153D6" w:rsidRDefault="00F50B63" w:rsidP="00F50B63">
      <w:pPr>
        <w:pStyle w:val="ListParagraph"/>
        <w:spacing w:before="80" w:after="80"/>
        <w:ind w:left="0" w:firstLine="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153D6">
        <w:rPr>
          <w:rFonts w:ascii="Times New Roman" w:hAnsi="Times New Roman"/>
          <w:bCs/>
          <w:sz w:val="26"/>
          <w:szCs w:val="26"/>
          <w:lang w:val="vi-VN"/>
        </w:rPr>
        <w:t>- ThS. Đào Thị Kim Yến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Phó trưởng BM KT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Uỷ viên</w:t>
      </w:r>
    </w:p>
    <w:p w14:paraId="0CC3EAFC" w14:textId="3F318C3F" w:rsidR="00F50B63" w:rsidRPr="008153D6" w:rsidRDefault="00F50B63" w:rsidP="00F50B63">
      <w:pPr>
        <w:pStyle w:val="ListParagraph"/>
        <w:spacing w:before="80" w:after="80"/>
        <w:ind w:left="0" w:firstLine="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153D6">
        <w:rPr>
          <w:rFonts w:ascii="Times New Roman" w:hAnsi="Times New Roman"/>
          <w:bCs/>
          <w:sz w:val="26"/>
          <w:szCs w:val="26"/>
          <w:lang w:val="vi-VN"/>
        </w:rPr>
        <w:t>- ThS. Phan Thị Thanh Hiền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Phó trưởng BM QTKD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Uỷ viên</w:t>
      </w:r>
    </w:p>
    <w:p w14:paraId="5B255EC3" w14:textId="2F2B77E8" w:rsidR="00F50B63" w:rsidRPr="008153D6" w:rsidRDefault="00F50B63" w:rsidP="00F50B63">
      <w:pPr>
        <w:pStyle w:val="ListParagraph"/>
        <w:spacing w:before="80" w:after="80"/>
        <w:ind w:left="0" w:firstLine="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153D6">
        <w:rPr>
          <w:rFonts w:ascii="Times New Roman" w:hAnsi="Times New Roman"/>
          <w:bCs/>
          <w:sz w:val="26"/>
          <w:szCs w:val="26"/>
          <w:lang w:val="vi-VN"/>
        </w:rPr>
        <w:t>- TS. Hồ Thị Hồng Xuyên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Phó trưởng BM Logistics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Uỷ viên</w:t>
      </w:r>
    </w:p>
    <w:p w14:paraId="66C880C4" w14:textId="6ADE21C7" w:rsidR="006A3CA3" w:rsidRPr="008153D6" w:rsidRDefault="00F50B63" w:rsidP="00F50B63">
      <w:pPr>
        <w:pStyle w:val="ListParagraph"/>
        <w:spacing w:before="80" w:after="80"/>
        <w:ind w:left="0" w:firstLine="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153D6">
        <w:rPr>
          <w:rFonts w:ascii="Times New Roman" w:hAnsi="Times New Roman"/>
          <w:bCs/>
          <w:sz w:val="26"/>
          <w:szCs w:val="26"/>
          <w:lang w:val="vi-VN"/>
        </w:rPr>
        <w:t>- ThS. Nguyễn Danh Hà Thái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Giảng viên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Uỷ viên</w:t>
      </w:r>
    </w:p>
    <w:p w14:paraId="0FC1E70A" w14:textId="77777777" w:rsidR="00981083" w:rsidRPr="008153D6" w:rsidRDefault="00981083" w:rsidP="00F50B63">
      <w:pPr>
        <w:pStyle w:val="ListParagraph"/>
        <w:spacing w:before="80" w:after="80"/>
        <w:ind w:left="0" w:firstLine="720"/>
        <w:jc w:val="both"/>
        <w:rPr>
          <w:rFonts w:ascii="Times New Roman" w:hAnsi="Times New Roman"/>
          <w:bCs/>
          <w:sz w:val="26"/>
          <w:szCs w:val="26"/>
          <w:lang w:val="vi-VN"/>
        </w:rPr>
      </w:pPr>
    </w:p>
    <w:p w14:paraId="34473630" w14:textId="4C13EF06" w:rsidR="00981083" w:rsidRPr="008153D6" w:rsidRDefault="00981083" w:rsidP="00F50B63">
      <w:pPr>
        <w:pStyle w:val="ListParagraph"/>
        <w:spacing w:before="80" w:after="80"/>
        <w:ind w:left="0" w:firstLine="72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8153D6">
        <w:rPr>
          <w:rFonts w:ascii="Times New Roman" w:hAnsi="Times New Roman"/>
          <w:b/>
          <w:sz w:val="26"/>
          <w:szCs w:val="26"/>
          <w:lang w:val="vi-VN"/>
        </w:rPr>
        <w:t>4. Thành lập Ban Giám khảo</w:t>
      </w:r>
    </w:p>
    <w:p w14:paraId="33C5A42E" w14:textId="454050E4" w:rsidR="00981083" w:rsidRPr="008153D6" w:rsidRDefault="00981083" w:rsidP="00F50B63">
      <w:pPr>
        <w:pStyle w:val="ListParagraph"/>
        <w:spacing w:before="80" w:after="80"/>
        <w:ind w:left="0" w:firstLine="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153D6">
        <w:rPr>
          <w:rFonts w:ascii="Times New Roman" w:hAnsi="Times New Roman"/>
          <w:bCs/>
          <w:sz w:val="26"/>
          <w:szCs w:val="26"/>
          <w:lang w:val="vi-VN"/>
        </w:rPr>
        <w:t>- TS. Nguyễn Khắc Hiếu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Phó trưởng Khoa Kinh tế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Trưởng ban</w:t>
      </w:r>
    </w:p>
    <w:p w14:paraId="4F6C048F" w14:textId="39873C27" w:rsidR="00981083" w:rsidRPr="008153D6" w:rsidRDefault="00981083" w:rsidP="00F50B63">
      <w:pPr>
        <w:pStyle w:val="ListParagraph"/>
        <w:spacing w:before="80" w:after="80"/>
        <w:ind w:left="0" w:firstLine="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153D6">
        <w:rPr>
          <w:rFonts w:ascii="Times New Roman" w:hAnsi="Times New Roman"/>
          <w:bCs/>
          <w:sz w:val="26"/>
          <w:szCs w:val="26"/>
          <w:lang w:val="vi-VN"/>
        </w:rPr>
        <w:t>- ThS. Lê Trường Diễm Trang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Phó trưởng Khoa Kinh tế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Phó ban</w:t>
      </w:r>
    </w:p>
    <w:p w14:paraId="141B7073" w14:textId="0D19A984" w:rsidR="00981083" w:rsidRPr="008153D6" w:rsidRDefault="00981083" w:rsidP="00F50B63">
      <w:pPr>
        <w:pStyle w:val="ListParagraph"/>
        <w:spacing w:before="80" w:after="80"/>
        <w:ind w:left="0" w:firstLine="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153D6">
        <w:rPr>
          <w:rFonts w:ascii="Times New Roman" w:hAnsi="Times New Roman"/>
          <w:bCs/>
          <w:sz w:val="26"/>
          <w:szCs w:val="26"/>
          <w:lang w:val="vi-VN"/>
        </w:rPr>
        <w:t>- ThS. Nguyễn Thị Châu Long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Trưởng BM KT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Uỷ viên</w:t>
      </w:r>
    </w:p>
    <w:p w14:paraId="2C88DAD0" w14:textId="3AFFB084" w:rsidR="00981083" w:rsidRPr="008153D6" w:rsidRDefault="00981083" w:rsidP="00F50B63">
      <w:pPr>
        <w:pStyle w:val="ListParagraph"/>
        <w:spacing w:before="80" w:after="80"/>
        <w:ind w:left="0" w:firstLine="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153D6">
        <w:rPr>
          <w:rFonts w:ascii="Times New Roman" w:hAnsi="Times New Roman"/>
          <w:bCs/>
          <w:sz w:val="26"/>
          <w:szCs w:val="26"/>
          <w:lang w:val="vi-VN"/>
        </w:rPr>
        <w:t>- ThS. Nguyễn Thị Hồng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Trưởng BM TM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Uỷ viên</w:t>
      </w:r>
    </w:p>
    <w:p w14:paraId="7E238BCB" w14:textId="66C2C7C7" w:rsidR="00981083" w:rsidRPr="008153D6" w:rsidRDefault="00981083" w:rsidP="00F50B63">
      <w:pPr>
        <w:pStyle w:val="ListParagraph"/>
        <w:spacing w:before="80" w:after="80"/>
        <w:ind w:left="0" w:firstLine="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153D6">
        <w:rPr>
          <w:rFonts w:ascii="Times New Roman" w:hAnsi="Times New Roman"/>
          <w:bCs/>
          <w:sz w:val="26"/>
          <w:szCs w:val="26"/>
          <w:lang w:val="vi-VN"/>
        </w:rPr>
        <w:t>- ThS. Nguyễn Thị Mai Trâm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Trưởng BM QTKD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Uỷ viên</w:t>
      </w:r>
    </w:p>
    <w:p w14:paraId="5D25D096" w14:textId="44669FDA" w:rsidR="00981083" w:rsidRPr="008153D6" w:rsidRDefault="00981083" w:rsidP="00F50B63">
      <w:pPr>
        <w:pStyle w:val="ListParagraph"/>
        <w:spacing w:before="80" w:after="80"/>
        <w:ind w:left="0" w:firstLine="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153D6">
        <w:rPr>
          <w:rFonts w:ascii="Times New Roman" w:hAnsi="Times New Roman"/>
          <w:bCs/>
          <w:sz w:val="26"/>
          <w:szCs w:val="26"/>
          <w:lang w:val="vi-VN"/>
        </w:rPr>
        <w:t>- TS. Vòng Thình Nam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Trưởng BM Logistics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Uỷ viên</w:t>
      </w:r>
    </w:p>
    <w:p w14:paraId="4A97CE74" w14:textId="2DE4455B" w:rsidR="00981083" w:rsidRDefault="00981083" w:rsidP="00F50B63">
      <w:pPr>
        <w:pStyle w:val="ListParagraph"/>
        <w:spacing w:before="80" w:after="80"/>
        <w:ind w:left="0" w:firstLine="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153D6">
        <w:rPr>
          <w:rFonts w:ascii="Times New Roman" w:hAnsi="Times New Roman"/>
          <w:bCs/>
          <w:sz w:val="26"/>
          <w:szCs w:val="26"/>
          <w:lang w:val="vi-VN"/>
        </w:rPr>
        <w:t>- ThS. Nguyễn Thị Lan Anh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Trưởng ngành KT CLC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Uỷ viên</w:t>
      </w:r>
    </w:p>
    <w:p w14:paraId="29458090" w14:textId="6A61D93F" w:rsidR="00695E0D" w:rsidRPr="008153D6" w:rsidRDefault="00695E0D" w:rsidP="00F50B63">
      <w:pPr>
        <w:pStyle w:val="ListParagraph"/>
        <w:spacing w:before="80" w:after="80"/>
        <w:ind w:left="0" w:firstLine="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153D6">
        <w:rPr>
          <w:rFonts w:ascii="Times New Roman" w:hAnsi="Times New Roman"/>
          <w:bCs/>
          <w:sz w:val="26"/>
          <w:szCs w:val="26"/>
          <w:lang w:val="vi-VN"/>
        </w:rPr>
        <w:t>- ThS. Nguyễn Danh Hà Thái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Giảng viên</w:t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</w:r>
      <w:r w:rsidRPr="008153D6">
        <w:rPr>
          <w:rFonts w:ascii="Times New Roman" w:hAnsi="Times New Roman"/>
          <w:bCs/>
          <w:sz w:val="26"/>
          <w:szCs w:val="26"/>
          <w:lang w:val="vi-VN"/>
        </w:rPr>
        <w:tab/>
        <w:t>Uỷ viên</w:t>
      </w:r>
    </w:p>
    <w:p w14:paraId="78302413" w14:textId="300F3C32" w:rsidR="00981083" w:rsidRDefault="00981083" w:rsidP="00F50B63">
      <w:pPr>
        <w:pStyle w:val="ListParagraph"/>
        <w:spacing w:before="80" w:after="80"/>
        <w:ind w:left="0" w:firstLine="720"/>
        <w:jc w:val="both"/>
        <w:rPr>
          <w:rFonts w:ascii="Times New Roman" w:hAnsi="Times New Roman"/>
          <w:bCs/>
          <w:sz w:val="26"/>
          <w:szCs w:val="26"/>
          <w:lang w:val="vi-VN"/>
        </w:rPr>
      </w:pPr>
    </w:p>
    <w:p w14:paraId="53852760" w14:textId="77777777" w:rsidR="008153D6" w:rsidRPr="008153D6" w:rsidRDefault="008153D6" w:rsidP="00F50B63">
      <w:pPr>
        <w:pStyle w:val="ListParagraph"/>
        <w:spacing w:before="80" w:after="80"/>
        <w:ind w:left="0" w:firstLine="720"/>
        <w:jc w:val="both"/>
        <w:rPr>
          <w:rFonts w:ascii="Times New Roman" w:hAnsi="Times New Roman"/>
          <w:bCs/>
          <w:sz w:val="26"/>
          <w:szCs w:val="26"/>
          <w:lang w:val="vi-VN"/>
        </w:rPr>
      </w:pPr>
    </w:p>
    <w:p w14:paraId="3500D8E3" w14:textId="1DFC7C01" w:rsidR="00C739F1" w:rsidRPr="008153D6" w:rsidRDefault="003612B4" w:rsidP="002D39A1">
      <w:pPr>
        <w:pStyle w:val="ListParagraph"/>
        <w:spacing w:before="80" w:after="80"/>
        <w:ind w:left="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8153D6">
        <w:rPr>
          <w:rFonts w:ascii="Times New Roman" w:hAnsi="Times New Roman"/>
          <w:b/>
          <w:sz w:val="26"/>
          <w:szCs w:val="26"/>
          <w:lang w:val="vi-VN"/>
        </w:rPr>
        <w:t>V</w:t>
      </w:r>
      <w:r w:rsidR="007B3FFA" w:rsidRPr="008153D6">
        <w:rPr>
          <w:rFonts w:ascii="Times New Roman" w:hAnsi="Times New Roman"/>
          <w:b/>
          <w:sz w:val="26"/>
          <w:szCs w:val="26"/>
          <w:lang w:val="vi-VN"/>
        </w:rPr>
        <w:t>II</w:t>
      </w:r>
      <w:r w:rsidRPr="008153D6">
        <w:rPr>
          <w:rFonts w:ascii="Times New Roman" w:hAnsi="Times New Roman"/>
          <w:b/>
          <w:sz w:val="26"/>
          <w:szCs w:val="26"/>
          <w:lang w:val="vi-VN"/>
        </w:rPr>
        <w:t>. KẾ HOẠCH TR</w:t>
      </w:r>
      <w:r w:rsidR="007B3FFA" w:rsidRPr="008153D6">
        <w:rPr>
          <w:rFonts w:ascii="Times New Roman" w:hAnsi="Times New Roman"/>
          <w:b/>
          <w:sz w:val="26"/>
          <w:szCs w:val="26"/>
          <w:lang w:val="vi-VN"/>
        </w:rPr>
        <w:t>IỂN KHAI:</w:t>
      </w:r>
    </w:p>
    <w:p w14:paraId="7C8D55B3" w14:textId="3916F6DA" w:rsidR="003612B4" w:rsidRPr="008153D6" w:rsidRDefault="007B3FFA" w:rsidP="007B3FFA">
      <w:pPr>
        <w:pStyle w:val="ListParagraph"/>
        <w:numPr>
          <w:ilvl w:val="0"/>
          <w:numId w:val="29"/>
        </w:numPr>
        <w:spacing w:before="80" w:after="80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8153D6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20/08/2020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15/09/</w:t>
      </w:r>
      <w:r w:rsidR="007039AE" w:rsidRPr="008153D6">
        <w:rPr>
          <w:rFonts w:ascii="Times New Roman" w:hAnsi="Times New Roman"/>
          <w:b/>
          <w:sz w:val="26"/>
          <w:szCs w:val="26"/>
        </w:rPr>
        <w:t>2020</w:t>
      </w:r>
      <w:r w:rsidRPr="008153D6">
        <w:rPr>
          <w:rFonts w:ascii="Times New Roman" w:hAnsi="Times New Roman"/>
          <w:b/>
          <w:sz w:val="26"/>
          <w:szCs w:val="26"/>
        </w:rPr>
        <w:t xml:space="preserve">: </w:t>
      </w:r>
      <w:r w:rsidR="003612B4" w:rsidRPr="008153D6">
        <w:rPr>
          <w:rFonts w:ascii="Times New Roman" w:hAnsi="Times New Roman"/>
          <w:sz w:val="26"/>
          <w:szCs w:val="26"/>
          <w:lang w:val="vi-VN"/>
        </w:rPr>
        <w:t>Gửi thông báo về các lớp trong khoa</w:t>
      </w:r>
      <w:r w:rsidRPr="008153D6">
        <w:rPr>
          <w:rFonts w:ascii="Times New Roman" w:hAnsi="Times New Roman"/>
          <w:sz w:val="26"/>
          <w:szCs w:val="26"/>
          <w:lang w:val="vi-VN"/>
        </w:rPr>
        <w:t xml:space="preserve"> Kinh tế và Khoa ĐTCLC, tập trung các lớp khoá 2016</w:t>
      </w:r>
      <w:r w:rsidR="0036175B" w:rsidRPr="008153D6">
        <w:rPr>
          <w:rFonts w:ascii="Times New Roman" w:hAnsi="Times New Roman"/>
          <w:sz w:val="26"/>
          <w:szCs w:val="26"/>
          <w:lang w:val="vi-VN"/>
        </w:rPr>
        <w:t>.</w:t>
      </w:r>
    </w:p>
    <w:p w14:paraId="579B08AA" w14:textId="1055741A" w:rsidR="007B3FFA" w:rsidRPr="008153D6" w:rsidRDefault="007039AE" w:rsidP="007B3FFA">
      <w:pPr>
        <w:pStyle w:val="ListParagraph"/>
        <w:numPr>
          <w:ilvl w:val="0"/>
          <w:numId w:val="29"/>
        </w:numPr>
        <w:spacing w:before="80" w:after="80"/>
        <w:jc w:val="both"/>
        <w:rPr>
          <w:rFonts w:ascii="Times New Roman" w:hAnsi="Times New Roman"/>
          <w:b/>
          <w:sz w:val="26"/>
          <w:szCs w:val="26"/>
          <w:lang w:val="vi-VN"/>
        </w:rPr>
      </w:pPr>
      <w:proofErr w:type="spellStart"/>
      <w:r w:rsidRPr="008153D6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16/09/2020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đế</w:t>
      </w:r>
      <w:r w:rsidR="00ED3E08" w:rsidRPr="008153D6">
        <w:rPr>
          <w:rFonts w:ascii="Times New Roman" w:hAnsi="Times New Roman"/>
          <w:b/>
          <w:sz w:val="26"/>
          <w:szCs w:val="26"/>
        </w:rPr>
        <w:t>n</w:t>
      </w:r>
      <w:proofErr w:type="spellEnd"/>
      <w:r w:rsidR="00ED3E08" w:rsidRPr="008153D6">
        <w:rPr>
          <w:rFonts w:ascii="Times New Roman" w:hAnsi="Times New Roman"/>
          <w:b/>
          <w:sz w:val="26"/>
          <w:szCs w:val="26"/>
        </w:rPr>
        <w:t xml:space="preserve"> 19</w:t>
      </w:r>
      <w:r w:rsidRPr="008153D6">
        <w:rPr>
          <w:rFonts w:ascii="Times New Roman" w:hAnsi="Times New Roman"/>
          <w:b/>
          <w:sz w:val="26"/>
          <w:szCs w:val="26"/>
        </w:rPr>
        <w:t xml:space="preserve">/09/2020: </w:t>
      </w:r>
      <w:proofErr w:type="spellStart"/>
      <w:r w:rsidRPr="008153D6">
        <w:rPr>
          <w:rFonts w:ascii="Times New Roman" w:hAnsi="Times New Roman"/>
          <w:sz w:val="26"/>
          <w:szCs w:val="26"/>
        </w:rPr>
        <w:t>Tổng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hợp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phân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loại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các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đề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tài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thành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lập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các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hội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đồng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chấm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giải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và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tổng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kết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53D6">
        <w:rPr>
          <w:rFonts w:ascii="Times New Roman" w:hAnsi="Times New Roman"/>
          <w:sz w:val="26"/>
          <w:szCs w:val="26"/>
        </w:rPr>
        <w:t>trao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giải</w:t>
      </w:r>
      <w:proofErr w:type="spellEnd"/>
      <w:r w:rsidRPr="008153D6">
        <w:rPr>
          <w:rFonts w:ascii="Times New Roman" w:hAnsi="Times New Roman"/>
          <w:sz w:val="26"/>
          <w:szCs w:val="26"/>
        </w:rPr>
        <w:t>.</w:t>
      </w:r>
    </w:p>
    <w:p w14:paraId="09203EB0" w14:textId="620BA020" w:rsidR="006A3CA3" w:rsidRPr="008153D6" w:rsidRDefault="00ED3E08" w:rsidP="00ED3E08">
      <w:pPr>
        <w:pStyle w:val="ListParagraph"/>
        <w:numPr>
          <w:ilvl w:val="0"/>
          <w:numId w:val="29"/>
        </w:numPr>
        <w:spacing w:before="80" w:after="80"/>
        <w:jc w:val="both"/>
        <w:rPr>
          <w:rFonts w:ascii="Times New Roman" w:hAnsi="Times New Roman"/>
          <w:b/>
          <w:sz w:val="26"/>
          <w:szCs w:val="26"/>
          <w:lang w:val="vi-VN"/>
        </w:rPr>
      </w:pPr>
      <w:proofErr w:type="spellStart"/>
      <w:proofErr w:type="gramStart"/>
      <w:r w:rsidRPr="008153D6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 19</w:t>
      </w:r>
      <w:proofErr w:type="gramEnd"/>
      <w:r w:rsidRPr="008153D6">
        <w:rPr>
          <w:rFonts w:ascii="Times New Roman" w:hAnsi="Times New Roman"/>
          <w:b/>
          <w:sz w:val="26"/>
          <w:szCs w:val="26"/>
        </w:rPr>
        <w:t xml:space="preserve">/09/2020 </w:t>
      </w:r>
      <w:proofErr w:type="spellStart"/>
      <w:r w:rsidRPr="008153D6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Pr="008153D6">
        <w:rPr>
          <w:rFonts w:ascii="Times New Roman" w:hAnsi="Times New Roman"/>
          <w:b/>
          <w:sz w:val="26"/>
          <w:szCs w:val="26"/>
        </w:rPr>
        <w:t xml:space="preserve"> 21/09/2020: </w:t>
      </w:r>
      <w:proofErr w:type="spellStart"/>
      <w:r w:rsidRPr="008153D6">
        <w:rPr>
          <w:rFonts w:ascii="Times New Roman" w:hAnsi="Times New Roman"/>
          <w:sz w:val="26"/>
          <w:szCs w:val="26"/>
        </w:rPr>
        <w:t>Tổng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kết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gửi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đề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tài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đạt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giải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dự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thi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cấp</w:t>
      </w:r>
      <w:proofErr w:type="spellEnd"/>
      <w:r w:rsidRPr="0081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3D6">
        <w:rPr>
          <w:rFonts w:ascii="Times New Roman" w:hAnsi="Times New Roman"/>
          <w:sz w:val="26"/>
          <w:szCs w:val="26"/>
        </w:rPr>
        <w:t>trường</w:t>
      </w:r>
      <w:proofErr w:type="spellEnd"/>
      <w:r w:rsidRPr="008153D6">
        <w:rPr>
          <w:rFonts w:ascii="Times New Roman" w:hAnsi="Times New Roman"/>
          <w:sz w:val="26"/>
          <w:szCs w:val="26"/>
        </w:rPr>
        <w:t>.</w:t>
      </w:r>
    </w:p>
    <w:p w14:paraId="35119EE2" w14:textId="77777777" w:rsidR="008D30DC" w:rsidRPr="008153D6" w:rsidRDefault="008D30DC" w:rsidP="002D39A1">
      <w:pPr>
        <w:pStyle w:val="ListParagraph"/>
        <w:spacing w:before="80" w:after="80"/>
        <w:ind w:left="0"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5"/>
        <w:gridCol w:w="4623"/>
      </w:tblGrid>
      <w:tr w:rsidR="006A3CA3" w:rsidRPr="008153D6" w14:paraId="0305877D" w14:textId="77777777" w:rsidTr="002D39A1">
        <w:trPr>
          <w:trHeight w:val="1764"/>
          <w:jc w:val="center"/>
        </w:trPr>
        <w:tc>
          <w:tcPr>
            <w:tcW w:w="4625" w:type="dxa"/>
          </w:tcPr>
          <w:p w14:paraId="00091FBE" w14:textId="3EB30D51" w:rsidR="002D39A1" w:rsidRPr="008153D6" w:rsidRDefault="002D39A1" w:rsidP="002D39A1">
            <w:pPr>
              <w:spacing w:after="0" w:line="240" w:lineRule="auto"/>
              <w:ind w:right="-93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8153D6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BCN KHOA </w:t>
            </w:r>
            <w:r w:rsidR="00ED3E08" w:rsidRPr="008153D6">
              <w:rPr>
                <w:rFonts w:ascii="Times New Roman" w:eastAsia="SimSun" w:hAnsi="Times New Roman"/>
                <w:b/>
                <w:sz w:val="26"/>
                <w:szCs w:val="26"/>
              </w:rPr>
              <w:t>ĐTCLC</w:t>
            </w:r>
          </w:p>
          <w:p w14:paraId="7913751E" w14:textId="77777777" w:rsidR="006A3CA3" w:rsidRPr="008153D6" w:rsidRDefault="006A3CA3" w:rsidP="000C39C6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  <w:tc>
          <w:tcPr>
            <w:tcW w:w="4623" w:type="dxa"/>
          </w:tcPr>
          <w:p w14:paraId="3E89ABE3" w14:textId="6C3A80E8" w:rsidR="006A3CA3" w:rsidRPr="008153D6" w:rsidRDefault="00ED3E08" w:rsidP="000C39C6">
            <w:pPr>
              <w:spacing w:after="0" w:line="240" w:lineRule="auto"/>
              <w:ind w:right="-93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8153D6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BCN KHOA KINH TẾ </w:t>
            </w:r>
          </w:p>
          <w:p w14:paraId="4293F0B7" w14:textId="77777777" w:rsidR="006A3CA3" w:rsidRPr="008153D6" w:rsidRDefault="006A3CA3" w:rsidP="008D30DC">
            <w:pPr>
              <w:spacing w:after="0" w:line="240" w:lineRule="auto"/>
              <w:ind w:right="-93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  <w:p w14:paraId="408680BC" w14:textId="77777777" w:rsidR="008D30DC" w:rsidRPr="008153D6" w:rsidRDefault="008D30DC" w:rsidP="008D30DC">
            <w:pPr>
              <w:spacing w:after="0" w:line="240" w:lineRule="auto"/>
              <w:ind w:right="-93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</w:tr>
      <w:tr w:rsidR="002D39A1" w:rsidRPr="008D30DC" w14:paraId="2ABE50F6" w14:textId="77777777" w:rsidTr="005C450E">
        <w:trPr>
          <w:trHeight w:val="1410"/>
          <w:jc w:val="center"/>
        </w:trPr>
        <w:tc>
          <w:tcPr>
            <w:tcW w:w="9248" w:type="dxa"/>
            <w:gridSpan w:val="2"/>
          </w:tcPr>
          <w:p w14:paraId="0E9CA6F9" w14:textId="77777777" w:rsidR="002D39A1" w:rsidRDefault="002D39A1" w:rsidP="002D39A1">
            <w:pPr>
              <w:tabs>
                <w:tab w:val="left" w:pos="947"/>
                <w:tab w:val="left" w:pos="159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</w:tbl>
    <w:p w14:paraId="6234B12D" w14:textId="77777777" w:rsidR="008D30DC" w:rsidRDefault="008D30DC" w:rsidP="008D30DC">
      <w:pPr>
        <w:pStyle w:val="ListParagraph"/>
        <w:spacing w:after="0" w:line="240" w:lineRule="auto"/>
        <w:ind w:hanging="294"/>
        <w:jc w:val="both"/>
        <w:rPr>
          <w:rFonts w:ascii="Times New Roman" w:hAnsi="Times New Roman"/>
          <w:b/>
          <w:i/>
          <w:sz w:val="20"/>
          <w:szCs w:val="24"/>
        </w:rPr>
      </w:pPr>
    </w:p>
    <w:p w14:paraId="1A7DF3F3" w14:textId="77777777" w:rsidR="008D30DC" w:rsidRDefault="008D30DC" w:rsidP="008D30DC">
      <w:pPr>
        <w:pStyle w:val="ListParagraph"/>
        <w:spacing w:after="0" w:line="240" w:lineRule="auto"/>
        <w:ind w:hanging="294"/>
        <w:jc w:val="both"/>
        <w:rPr>
          <w:rFonts w:ascii="Times New Roman" w:hAnsi="Times New Roman"/>
          <w:b/>
          <w:i/>
          <w:sz w:val="20"/>
          <w:szCs w:val="24"/>
        </w:rPr>
      </w:pPr>
    </w:p>
    <w:p w14:paraId="6D047AA1" w14:textId="77777777" w:rsidR="00E22657" w:rsidRDefault="00E22657" w:rsidP="008D30DC">
      <w:pPr>
        <w:pStyle w:val="ListParagraph"/>
        <w:spacing w:after="0" w:line="240" w:lineRule="auto"/>
        <w:ind w:hanging="294"/>
        <w:jc w:val="both"/>
        <w:rPr>
          <w:rFonts w:ascii="Times New Roman" w:hAnsi="Times New Roman"/>
          <w:b/>
          <w:i/>
          <w:sz w:val="20"/>
          <w:szCs w:val="24"/>
        </w:rPr>
      </w:pPr>
    </w:p>
    <w:p w14:paraId="5FE16C05" w14:textId="77777777" w:rsidR="0083466D" w:rsidRPr="008D30DC" w:rsidRDefault="0083466D" w:rsidP="008D30DC">
      <w:pPr>
        <w:pStyle w:val="ListParagraph"/>
        <w:spacing w:after="0" w:line="240" w:lineRule="auto"/>
        <w:ind w:hanging="294"/>
        <w:jc w:val="both"/>
        <w:rPr>
          <w:rFonts w:ascii="Times New Roman" w:hAnsi="Times New Roman"/>
          <w:b/>
          <w:i/>
          <w:sz w:val="20"/>
          <w:szCs w:val="24"/>
        </w:rPr>
      </w:pPr>
      <w:proofErr w:type="spellStart"/>
      <w:r w:rsidRPr="008D30DC">
        <w:rPr>
          <w:rFonts w:ascii="Times New Roman" w:hAnsi="Times New Roman"/>
          <w:b/>
          <w:i/>
          <w:sz w:val="20"/>
          <w:szCs w:val="24"/>
        </w:rPr>
        <w:t>Nơi</w:t>
      </w:r>
      <w:proofErr w:type="spellEnd"/>
      <w:r w:rsidRPr="008D30DC">
        <w:rPr>
          <w:rFonts w:ascii="Times New Roman" w:hAnsi="Times New Roman"/>
          <w:b/>
          <w:i/>
          <w:sz w:val="20"/>
          <w:szCs w:val="24"/>
        </w:rPr>
        <w:t xml:space="preserve"> </w:t>
      </w:r>
      <w:proofErr w:type="spellStart"/>
      <w:r w:rsidRPr="008D30DC">
        <w:rPr>
          <w:rFonts w:ascii="Times New Roman" w:hAnsi="Times New Roman"/>
          <w:b/>
          <w:i/>
          <w:sz w:val="20"/>
          <w:szCs w:val="24"/>
        </w:rPr>
        <w:t>nhận</w:t>
      </w:r>
      <w:proofErr w:type="spellEnd"/>
      <w:r w:rsidRPr="008D30DC">
        <w:rPr>
          <w:rFonts w:ascii="Times New Roman" w:hAnsi="Times New Roman"/>
          <w:b/>
          <w:i/>
          <w:sz w:val="20"/>
          <w:szCs w:val="24"/>
        </w:rPr>
        <w:t>:</w:t>
      </w:r>
    </w:p>
    <w:p w14:paraId="65F9EDA1" w14:textId="46119C0A" w:rsidR="003E756C" w:rsidRPr="008D30DC" w:rsidRDefault="008D30DC" w:rsidP="008D30DC">
      <w:pPr>
        <w:pStyle w:val="ListParagraph"/>
        <w:spacing w:after="0" w:line="240" w:lineRule="auto"/>
        <w:ind w:hanging="29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-</w:t>
      </w:r>
      <w:r w:rsidR="00ED3E08">
        <w:rPr>
          <w:rFonts w:ascii="Times New Roman" w:hAnsi="Times New Roman"/>
          <w:sz w:val="20"/>
          <w:szCs w:val="24"/>
        </w:rPr>
        <w:t xml:space="preserve"> K</w:t>
      </w:r>
      <w:r w:rsidR="003E756C" w:rsidRPr="008D30DC">
        <w:rPr>
          <w:rFonts w:ascii="Times New Roman" w:hAnsi="Times New Roman"/>
          <w:sz w:val="20"/>
          <w:szCs w:val="24"/>
        </w:rPr>
        <w:t xml:space="preserve">hoa </w:t>
      </w:r>
      <w:proofErr w:type="spellStart"/>
      <w:r w:rsidR="003E756C" w:rsidRPr="008D30DC">
        <w:rPr>
          <w:rFonts w:ascii="Times New Roman" w:hAnsi="Times New Roman"/>
          <w:sz w:val="20"/>
          <w:szCs w:val="24"/>
        </w:rPr>
        <w:t>Kinh</w:t>
      </w:r>
      <w:proofErr w:type="spellEnd"/>
      <w:r w:rsidR="003E756C" w:rsidRPr="008D30D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3E756C" w:rsidRPr="008D30DC">
        <w:rPr>
          <w:rFonts w:ascii="Times New Roman" w:hAnsi="Times New Roman"/>
          <w:sz w:val="20"/>
          <w:szCs w:val="24"/>
        </w:rPr>
        <w:t>tế</w:t>
      </w:r>
      <w:proofErr w:type="spellEnd"/>
      <w:r w:rsidR="003E756C" w:rsidRPr="008D30DC">
        <w:rPr>
          <w:rFonts w:ascii="Times New Roman" w:hAnsi="Times New Roman"/>
          <w:sz w:val="20"/>
          <w:szCs w:val="24"/>
        </w:rPr>
        <w:t xml:space="preserve"> (</w:t>
      </w:r>
      <w:proofErr w:type="spellStart"/>
      <w:r w:rsidR="003E756C" w:rsidRPr="008D30DC">
        <w:rPr>
          <w:rFonts w:ascii="Times New Roman" w:hAnsi="Times New Roman"/>
          <w:sz w:val="20"/>
          <w:szCs w:val="24"/>
        </w:rPr>
        <w:t>thực</w:t>
      </w:r>
      <w:proofErr w:type="spellEnd"/>
      <w:r w:rsidR="003E756C" w:rsidRPr="008D30D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3E756C" w:rsidRPr="008D30DC">
        <w:rPr>
          <w:rFonts w:ascii="Times New Roman" w:hAnsi="Times New Roman"/>
          <w:sz w:val="20"/>
          <w:szCs w:val="24"/>
        </w:rPr>
        <w:t>hiện</w:t>
      </w:r>
      <w:proofErr w:type="spellEnd"/>
      <w:r w:rsidR="003E756C" w:rsidRPr="008D30DC">
        <w:rPr>
          <w:rFonts w:ascii="Times New Roman" w:hAnsi="Times New Roman"/>
          <w:sz w:val="20"/>
          <w:szCs w:val="24"/>
        </w:rPr>
        <w:t>);</w:t>
      </w:r>
    </w:p>
    <w:p w14:paraId="6216B2CA" w14:textId="5F55B576" w:rsidR="008D30DC" w:rsidRPr="008153D6" w:rsidRDefault="003E756C" w:rsidP="008153D6">
      <w:pPr>
        <w:pStyle w:val="ListParagraph"/>
        <w:spacing w:after="0" w:line="240" w:lineRule="auto"/>
        <w:ind w:hanging="294"/>
        <w:jc w:val="both"/>
        <w:rPr>
          <w:rFonts w:ascii="Times New Roman" w:hAnsi="Times New Roman"/>
          <w:sz w:val="20"/>
          <w:szCs w:val="24"/>
        </w:rPr>
      </w:pPr>
      <w:r w:rsidRPr="008D30DC">
        <w:rPr>
          <w:rFonts w:ascii="Times New Roman" w:hAnsi="Times New Roman"/>
          <w:sz w:val="20"/>
          <w:szCs w:val="24"/>
        </w:rPr>
        <w:t xml:space="preserve">- </w:t>
      </w:r>
      <w:r w:rsidR="00ED3E08">
        <w:rPr>
          <w:rFonts w:ascii="Times New Roman" w:hAnsi="Times New Roman"/>
          <w:sz w:val="20"/>
          <w:szCs w:val="24"/>
        </w:rPr>
        <w:t>Khoa ĐTCLC</w:t>
      </w:r>
      <w:r w:rsidRPr="008D30DC">
        <w:rPr>
          <w:rFonts w:ascii="Times New Roman" w:hAnsi="Times New Roman"/>
          <w:sz w:val="20"/>
          <w:szCs w:val="24"/>
        </w:rPr>
        <w:t xml:space="preserve"> (</w:t>
      </w:r>
      <w:proofErr w:type="spellStart"/>
      <w:r w:rsidRPr="008D30DC">
        <w:rPr>
          <w:rFonts w:ascii="Times New Roman" w:hAnsi="Times New Roman"/>
          <w:sz w:val="20"/>
          <w:szCs w:val="24"/>
        </w:rPr>
        <w:t>triển</w:t>
      </w:r>
      <w:proofErr w:type="spellEnd"/>
      <w:r w:rsidRPr="008D30D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8D30DC">
        <w:rPr>
          <w:rFonts w:ascii="Times New Roman" w:hAnsi="Times New Roman"/>
          <w:sz w:val="20"/>
          <w:szCs w:val="24"/>
        </w:rPr>
        <w:t>khai</w:t>
      </w:r>
      <w:proofErr w:type="spellEnd"/>
      <w:r w:rsidRPr="008D30DC">
        <w:rPr>
          <w:rFonts w:ascii="Times New Roman" w:hAnsi="Times New Roman"/>
          <w:sz w:val="20"/>
          <w:szCs w:val="24"/>
        </w:rPr>
        <w:t>);</w:t>
      </w:r>
    </w:p>
    <w:p w14:paraId="1BD5E8C5" w14:textId="77777777" w:rsidR="003E756C" w:rsidRPr="008D30DC" w:rsidRDefault="003E756C" w:rsidP="008D30DC">
      <w:pPr>
        <w:pStyle w:val="ListParagraph"/>
        <w:spacing w:after="0" w:line="240" w:lineRule="auto"/>
        <w:ind w:hanging="294"/>
        <w:jc w:val="both"/>
        <w:rPr>
          <w:rFonts w:ascii="Times New Roman" w:hAnsi="Times New Roman"/>
          <w:sz w:val="20"/>
          <w:szCs w:val="24"/>
        </w:rPr>
      </w:pPr>
      <w:r w:rsidRPr="008D30DC">
        <w:rPr>
          <w:rFonts w:ascii="Times New Roman" w:hAnsi="Times New Roman"/>
          <w:sz w:val="20"/>
          <w:szCs w:val="24"/>
        </w:rPr>
        <w:t xml:space="preserve">- </w:t>
      </w:r>
      <w:proofErr w:type="spellStart"/>
      <w:r w:rsidRPr="008D30DC">
        <w:rPr>
          <w:rFonts w:ascii="Times New Roman" w:hAnsi="Times New Roman"/>
          <w:sz w:val="20"/>
          <w:szCs w:val="24"/>
        </w:rPr>
        <w:t>Lưu</w:t>
      </w:r>
      <w:proofErr w:type="spellEnd"/>
      <w:r w:rsidR="008D30DC">
        <w:rPr>
          <w:rFonts w:ascii="Times New Roman" w:hAnsi="Times New Roman"/>
          <w:sz w:val="20"/>
          <w:szCs w:val="24"/>
        </w:rPr>
        <w:t xml:space="preserve"> K.KT</w:t>
      </w:r>
      <w:r w:rsidRPr="008D30DC">
        <w:rPr>
          <w:rFonts w:ascii="Times New Roman" w:hAnsi="Times New Roman"/>
          <w:sz w:val="20"/>
          <w:szCs w:val="24"/>
        </w:rPr>
        <w:t>.</w:t>
      </w:r>
    </w:p>
    <w:p w14:paraId="784F8AEE" w14:textId="77777777" w:rsidR="003E756C" w:rsidRPr="008D30DC" w:rsidRDefault="003E756C" w:rsidP="000C39C6">
      <w:pPr>
        <w:pStyle w:val="ListParagraph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E91C399" w14:textId="77777777" w:rsidR="006A3CA3" w:rsidRPr="008D30DC" w:rsidRDefault="006A3CA3" w:rsidP="000C39C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A3CA3" w:rsidRPr="008D30DC" w:rsidSect="008D30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851" w:left="1418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D940A" w14:textId="77777777" w:rsidR="00D769F2" w:rsidRDefault="00D769F2" w:rsidP="005034C9">
      <w:pPr>
        <w:spacing w:after="0" w:line="240" w:lineRule="auto"/>
      </w:pPr>
      <w:r>
        <w:separator/>
      </w:r>
    </w:p>
  </w:endnote>
  <w:endnote w:type="continuationSeparator" w:id="0">
    <w:p w14:paraId="4FD2B8A3" w14:textId="77777777" w:rsidR="00D769F2" w:rsidRDefault="00D769F2" w:rsidP="0050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4BFE8" w14:textId="77777777" w:rsidR="00EC3252" w:rsidRDefault="00EC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AAB73" w14:textId="77777777" w:rsidR="007039AE" w:rsidRPr="000C39C6" w:rsidRDefault="007039AE" w:rsidP="000C39C6">
    <w:pPr>
      <w:pStyle w:val="Footer"/>
      <w:spacing w:before="120" w:after="0" w:line="240" w:lineRule="auto"/>
      <w:jc w:val="center"/>
      <w:rPr>
        <w:rFonts w:ascii="Times New Roman" w:hAnsi="Times New Roman"/>
      </w:rPr>
    </w:pPr>
    <w:r w:rsidRPr="000C39C6">
      <w:rPr>
        <w:rFonts w:ascii="Times New Roman" w:hAnsi="Times New Roman"/>
      </w:rPr>
      <w:fldChar w:fldCharType="begin"/>
    </w:r>
    <w:r w:rsidRPr="000C39C6">
      <w:rPr>
        <w:rFonts w:ascii="Times New Roman" w:hAnsi="Times New Roman"/>
      </w:rPr>
      <w:instrText xml:space="preserve"> PAGE   \* MERGEFORMAT </w:instrText>
    </w:r>
    <w:r w:rsidRPr="000C39C6">
      <w:rPr>
        <w:rFonts w:ascii="Times New Roman" w:hAnsi="Times New Roman"/>
      </w:rPr>
      <w:fldChar w:fldCharType="separate"/>
    </w:r>
    <w:r w:rsidR="00ED3E08">
      <w:rPr>
        <w:rFonts w:ascii="Times New Roman" w:hAnsi="Times New Roman"/>
        <w:noProof/>
      </w:rPr>
      <w:t>1</w:t>
    </w:r>
    <w:r w:rsidRPr="000C39C6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69E68" w14:textId="77777777" w:rsidR="00EC3252" w:rsidRDefault="00EC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D7A98" w14:textId="77777777" w:rsidR="00D769F2" w:rsidRDefault="00D769F2" w:rsidP="005034C9">
      <w:pPr>
        <w:spacing w:after="0" w:line="240" w:lineRule="auto"/>
      </w:pPr>
      <w:r>
        <w:separator/>
      </w:r>
    </w:p>
  </w:footnote>
  <w:footnote w:type="continuationSeparator" w:id="0">
    <w:p w14:paraId="09724037" w14:textId="77777777" w:rsidR="00D769F2" w:rsidRDefault="00D769F2" w:rsidP="0050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DB488" w14:textId="77777777" w:rsidR="00EC3252" w:rsidRDefault="00EC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3E56E" w14:textId="77777777" w:rsidR="00EC3252" w:rsidRDefault="00EC32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3970" w14:textId="77777777" w:rsidR="00EC3252" w:rsidRDefault="00EC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E2C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0000000D"/>
    <w:multiLevelType w:val="multilevel"/>
    <w:tmpl w:val="E59AD1D6"/>
    <w:lvl w:ilvl="0">
      <w:start w:val="2"/>
      <w:numFmt w:val="decimal"/>
      <w:suff w:val="space"/>
      <w:lvlText w:val="%1."/>
      <w:lvlJc w:val="left"/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411275"/>
    <w:multiLevelType w:val="hybridMultilevel"/>
    <w:tmpl w:val="AFF27C7E"/>
    <w:lvl w:ilvl="0" w:tplc="A418D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9E07C1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C22BB4"/>
    <w:multiLevelType w:val="multilevel"/>
    <w:tmpl w:val="992E22C2"/>
    <w:lvl w:ilvl="0">
      <w:start w:val="1"/>
      <w:numFmt w:val="bullet"/>
      <w:lvlText w:val="-"/>
      <w:lvlJc w:val="left"/>
      <w:pPr>
        <w:ind w:left="404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8" w15:restartNumberingAfterBreak="0">
    <w:nsid w:val="0FB96586"/>
    <w:multiLevelType w:val="hybridMultilevel"/>
    <w:tmpl w:val="5DFE52B2"/>
    <w:lvl w:ilvl="0" w:tplc="7180BBA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C172C"/>
    <w:multiLevelType w:val="hybridMultilevel"/>
    <w:tmpl w:val="587E3B0C"/>
    <w:lvl w:ilvl="0" w:tplc="730C14BC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537C78"/>
    <w:multiLevelType w:val="hybridMultilevel"/>
    <w:tmpl w:val="DA8CE772"/>
    <w:lvl w:ilvl="0" w:tplc="730C14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42214"/>
    <w:multiLevelType w:val="hybridMultilevel"/>
    <w:tmpl w:val="23C23454"/>
    <w:lvl w:ilvl="0" w:tplc="730C14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87407"/>
    <w:multiLevelType w:val="hybridMultilevel"/>
    <w:tmpl w:val="1CBEF7DA"/>
    <w:lvl w:ilvl="0" w:tplc="730C14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02126"/>
    <w:multiLevelType w:val="hybridMultilevel"/>
    <w:tmpl w:val="C4CECB68"/>
    <w:lvl w:ilvl="0" w:tplc="802C7A66">
      <w:start w:val="2"/>
      <w:numFmt w:val="bullet"/>
      <w:lvlText w:val="+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E96D90"/>
    <w:multiLevelType w:val="hybridMultilevel"/>
    <w:tmpl w:val="BAFE167E"/>
    <w:lvl w:ilvl="0" w:tplc="730C14B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777BC5"/>
    <w:multiLevelType w:val="hybridMultilevel"/>
    <w:tmpl w:val="E090A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47C28"/>
    <w:multiLevelType w:val="hybridMultilevel"/>
    <w:tmpl w:val="B8C00DE4"/>
    <w:lvl w:ilvl="0" w:tplc="730C14B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415A29"/>
    <w:multiLevelType w:val="hybridMultilevel"/>
    <w:tmpl w:val="1D2203B6"/>
    <w:lvl w:ilvl="0" w:tplc="730C14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34303"/>
    <w:multiLevelType w:val="hybridMultilevel"/>
    <w:tmpl w:val="1DE09EC0"/>
    <w:lvl w:ilvl="0" w:tplc="802C7A66">
      <w:start w:val="2"/>
      <w:numFmt w:val="bullet"/>
      <w:lvlText w:val="+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C7374"/>
    <w:multiLevelType w:val="hybridMultilevel"/>
    <w:tmpl w:val="D22C7C88"/>
    <w:lvl w:ilvl="0" w:tplc="39A4973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A277E8E"/>
    <w:multiLevelType w:val="multilevel"/>
    <w:tmpl w:val="DF30C5AA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0F4B32"/>
    <w:multiLevelType w:val="hybridMultilevel"/>
    <w:tmpl w:val="066EF0D4"/>
    <w:lvl w:ilvl="0" w:tplc="802C7A66">
      <w:start w:val="2"/>
      <w:numFmt w:val="bullet"/>
      <w:lvlText w:val="+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C023D"/>
    <w:multiLevelType w:val="hybridMultilevel"/>
    <w:tmpl w:val="F612A39C"/>
    <w:lvl w:ilvl="0" w:tplc="730C14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05B58"/>
    <w:multiLevelType w:val="hybridMultilevel"/>
    <w:tmpl w:val="10ECA886"/>
    <w:lvl w:ilvl="0" w:tplc="730C14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4579F"/>
    <w:multiLevelType w:val="hybridMultilevel"/>
    <w:tmpl w:val="8C1EFA64"/>
    <w:lvl w:ilvl="0" w:tplc="9F8646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171C7"/>
    <w:multiLevelType w:val="hybridMultilevel"/>
    <w:tmpl w:val="AC025A12"/>
    <w:lvl w:ilvl="0" w:tplc="FD1CC0E6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6" w15:restartNumberingAfterBreak="0">
    <w:nsid w:val="66163617"/>
    <w:multiLevelType w:val="hybridMultilevel"/>
    <w:tmpl w:val="34D2DC48"/>
    <w:lvl w:ilvl="0" w:tplc="802C7A66">
      <w:start w:val="2"/>
      <w:numFmt w:val="bullet"/>
      <w:lvlText w:val="+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802C7A66">
      <w:start w:val="2"/>
      <w:numFmt w:val="bullet"/>
      <w:lvlText w:val="+"/>
      <w:lvlJc w:val="left"/>
      <w:pPr>
        <w:ind w:left="1070" w:hanging="360"/>
      </w:pPr>
      <w:rPr>
        <w:rFonts w:ascii="Times New Roman" w:eastAsia="Arial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A2B88"/>
    <w:multiLevelType w:val="multilevel"/>
    <w:tmpl w:val="8FFC602A"/>
    <w:lvl w:ilvl="0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6421F"/>
    <w:multiLevelType w:val="hybridMultilevel"/>
    <w:tmpl w:val="B6D24396"/>
    <w:lvl w:ilvl="0" w:tplc="730C14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30C14B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24"/>
  </w:num>
  <w:num w:numId="7">
    <w:abstractNumId w:val="14"/>
  </w:num>
  <w:num w:numId="8">
    <w:abstractNumId w:val="9"/>
  </w:num>
  <w:num w:numId="9">
    <w:abstractNumId w:val="19"/>
  </w:num>
  <w:num w:numId="10">
    <w:abstractNumId w:val="7"/>
  </w:num>
  <w:num w:numId="11">
    <w:abstractNumId w:val="16"/>
  </w:num>
  <w:num w:numId="12">
    <w:abstractNumId w:val="18"/>
  </w:num>
  <w:num w:numId="13">
    <w:abstractNumId w:val="26"/>
  </w:num>
  <w:num w:numId="14">
    <w:abstractNumId w:val="21"/>
  </w:num>
  <w:num w:numId="15">
    <w:abstractNumId w:val="20"/>
  </w:num>
  <w:num w:numId="16">
    <w:abstractNumId w:val="10"/>
  </w:num>
  <w:num w:numId="17">
    <w:abstractNumId w:val="22"/>
  </w:num>
  <w:num w:numId="18">
    <w:abstractNumId w:val="13"/>
  </w:num>
  <w:num w:numId="19">
    <w:abstractNumId w:val="11"/>
  </w:num>
  <w:num w:numId="20">
    <w:abstractNumId w:val="12"/>
  </w:num>
  <w:num w:numId="21">
    <w:abstractNumId w:val="23"/>
  </w:num>
  <w:num w:numId="22">
    <w:abstractNumId w:val="27"/>
  </w:num>
  <w:num w:numId="23">
    <w:abstractNumId w:val="8"/>
  </w:num>
  <w:num w:numId="24">
    <w:abstractNumId w:val="6"/>
  </w:num>
  <w:num w:numId="25">
    <w:abstractNumId w:val="17"/>
  </w:num>
  <w:num w:numId="26">
    <w:abstractNumId w:val="28"/>
  </w:num>
  <w:num w:numId="27">
    <w:abstractNumId w:val="0"/>
  </w:num>
  <w:num w:numId="28">
    <w:abstractNumId w:val="1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1229"/>
    <w:rsid w:val="000230D7"/>
    <w:rsid w:val="0006653D"/>
    <w:rsid w:val="00091501"/>
    <w:rsid w:val="00092F02"/>
    <w:rsid w:val="000B70A2"/>
    <w:rsid w:val="000C39C6"/>
    <w:rsid w:val="00172A27"/>
    <w:rsid w:val="001767B6"/>
    <w:rsid w:val="0020196F"/>
    <w:rsid w:val="00230878"/>
    <w:rsid w:val="002677C9"/>
    <w:rsid w:val="0027527B"/>
    <w:rsid w:val="002A6976"/>
    <w:rsid w:val="002B1351"/>
    <w:rsid w:val="002D39A1"/>
    <w:rsid w:val="002F7C27"/>
    <w:rsid w:val="0030335E"/>
    <w:rsid w:val="00347BA8"/>
    <w:rsid w:val="003612B4"/>
    <w:rsid w:val="0036175B"/>
    <w:rsid w:val="003719F9"/>
    <w:rsid w:val="003A2B2F"/>
    <w:rsid w:val="003E756C"/>
    <w:rsid w:val="00420FEE"/>
    <w:rsid w:val="00443D1E"/>
    <w:rsid w:val="0047230F"/>
    <w:rsid w:val="004A1D94"/>
    <w:rsid w:val="005034C9"/>
    <w:rsid w:val="00525530"/>
    <w:rsid w:val="00570E22"/>
    <w:rsid w:val="00571BE6"/>
    <w:rsid w:val="00574711"/>
    <w:rsid w:val="005A26D8"/>
    <w:rsid w:val="005B1B91"/>
    <w:rsid w:val="005C450E"/>
    <w:rsid w:val="005E4D15"/>
    <w:rsid w:val="005E6060"/>
    <w:rsid w:val="00600B75"/>
    <w:rsid w:val="00643266"/>
    <w:rsid w:val="00687ECE"/>
    <w:rsid w:val="00690FAB"/>
    <w:rsid w:val="00695E0D"/>
    <w:rsid w:val="006A3CA3"/>
    <w:rsid w:val="006F5FEB"/>
    <w:rsid w:val="007039AE"/>
    <w:rsid w:val="00705DD3"/>
    <w:rsid w:val="007069BE"/>
    <w:rsid w:val="00732637"/>
    <w:rsid w:val="00761E0D"/>
    <w:rsid w:val="007B3FFA"/>
    <w:rsid w:val="007E4CE1"/>
    <w:rsid w:val="008153D6"/>
    <w:rsid w:val="0082319F"/>
    <w:rsid w:val="0083466D"/>
    <w:rsid w:val="008366DA"/>
    <w:rsid w:val="00845A0E"/>
    <w:rsid w:val="008C6FE4"/>
    <w:rsid w:val="008D30DC"/>
    <w:rsid w:val="008D4A19"/>
    <w:rsid w:val="00915CBA"/>
    <w:rsid w:val="00924820"/>
    <w:rsid w:val="00927784"/>
    <w:rsid w:val="00931980"/>
    <w:rsid w:val="00934284"/>
    <w:rsid w:val="00981083"/>
    <w:rsid w:val="009B7848"/>
    <w:rsid w:val="00A171C5"/>
    <w:rsid w:val="00A23645"/>
    <w:rsid w:val="00A31A73"/>
    <w:rsid w:val="00A660F7"/>
    <w:rsid w:val="00A96C30"/>
    <w:rsid w:val="00AD5040"/>
    <w:rsid w:val="00AD55D4"/>
    <w:rsid w:val="00AE7658"/>
    <w:rsid w:val="00B20C0E"/>
    <w:rsid w:val="00B32CE4"/>
    <w:rsid w:val="00B61531"/>
    <w:rsid w:val="00BA3A38"/>
    <w:rsid w:val="00BA6DBB"/>
    <w:rsid w:val="00BF2B5D"/>
    <w:rsid w:val="00C165BB"/>
    <w:rsid w:val="00C36DF9"/>
    <w:rsid w:val="00C45949"/>
    <w:rsid w:val="00C739F1"/>
    <w:rsid w:val="00CE1CBE"/>
    <w:rsid w:val="00D2524D"/>
    <w:rsid w:val="00D769F2"/>
    <w:rsid w:val="00D905AA"/>
    <w:rsid w:val="00DF218A"/>
    <w:rsid w:val="00E0239D"/>
    <w:rsid w:val="00E02B12"/>
    <w:rsid w:val="00E22657"/>
    <w:rsid w:val="00E445C4"/>
    <w:rsid w:val="00EB0191"/>
    <w:rsid w:val="00EC3252"/>
    <w:rsid w:val="00ED3E08"/>
    <w:rsid w:val="00EF6437"/>
    <w:rsid w:val="00F17A18"/>
    <w:rsid w:val="00F50B63"/>
    <w:rsid w:val="00FA000F"/>
    <w:rsid w:val="00FB4251"/>
    <w:rsid w:val="00FD42D8"/>
    <w:rsid w:val="00FE207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5ADDC"/>
  <w15:docId w15:val="{D380D771-76D4-2E48-9647-EA2D9995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459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034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34C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34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34C9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3612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5949"/>
    <w:rPr>
      <w:rFonts w:eastAsia="Times New Roman"/>
      <w:b/>
      <w:bCs/>
      <w:sz w:val="38"/>
      <w:szCs w:val="38"/>
    </w:rPr>
  </w:style>
  <w:style w:type="paragraph" w:styleId="BodyText">
    <w:name w:val="Body Text"/>
    <w:basedOn w:val="Normal"/>
    <w:link w:val="BodyTextChar"/>
    <w:rsid w:val="00443D1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43D1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ryrUS9RqdymEEmg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8AF8-C291-CA49-88B5-694B1535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4799</TotalTime>
  <Pages>4</Pages>
  <Words>798</Words>
  <Characters>4552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ASUS</vt:lpstr>
    </vt:vector>
  </TitlesOfParts>
  <Manager/>
  <Company>CKK</Company>
  <LinksUpToDate>false</LinksUpToDate>
  <CharactersWithSpaces>5340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http://www.fe.hcmute.edu.vn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ASUS</dc:title>
  <dc:subject/>
  <dc:creator>ADMIN</dc:creator>
  <cp:keywords/>
  <dc:description/>
  <cp:lastModifiedBy>Microsoft Office User</cp:lastModifiedBy>
  <cp:revision>7</cp:revision>
  <dcterms:created xsi:type="dcterms:W3CDTF">2019-01-06T16:15:00Z</dcterms:created>
  <dcterms:modified xsi:type="dcterms:W3CDTF">2020-09-10T08:31:00Z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